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74CA3CC" w14:textId="5C7EA261" w:rsidR="009A4227" w:rsidRDefault="00B27219">
      <w:pPr>
        <w:pStyle w:val="Standard"/>
        <w:pageBreakBefore/>
        <w:spacing w:line="300" w:lineRule="exact"/>
        <w:ind w:left="480" w:right="-24" w:hanging="480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4BCC9081" wp14:editId="56F6FE17">
                <wp:simplePos x="0" y="0"/>
                <wp:positionH relativeFrom="column">
                  <wp:posOffset>1905</wp:posOffset>
                </wp:positionH>
                <wp:positionV relativeFrom="paragraph">
                  <wp:posOffset>-228600</wp:posOffset>
                </wp:positionV>
                <wp:extent cx="3402330" cy="309245"/>
                <wp:effectExtent l="11430" t="9525" r="5715" b="5080"/>
                <wp:wrapSquare wrapText="bothSides"/>
                <wp:docPr id="16773909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43A02" w14:textId="77777777" w:rsidR="009A4227" w:rsidRDefault="006B53B4">
                            <w:pPr>
                              <w:pStyle w:val="af3"/>
                            </w:pPr>
                            <w:r>
                              <w:rPr>
                                <w:rStyle w:val="a3"/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【附件九】</w:t>
                            </w:r>
                            <w:r w:rsidR="009A4227">
                              <w:rPr>
                                <w:rStyle w:val="a3"/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審查表</w:t>
                            </w:r>
                          </w:p>
                          <w:p w14:paraId="74E2400E" w14:textId="77777777" w:rsidR="009A4227" w:rsidRDefault="009A4227">
                            <w:pPr>
                              <w:pStyle w:val="af3"/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C90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5pt;margin-top:-18pt;width:267.9pt;height:24.3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" strokeweight=".05pt">
                <v:textbox inset="7.25pt,3.65pt,7.25pt,3.65pt">
                  <w:txbxContent>
                    <w:p w14:paraId="3B743A02" w14:textId="77777777" w:rsidR="009A4227" w:rsidRDefault="006B53B4">
                      <w:pPr>
                        <w:pStyle w:val="af3"/>
                      </w:pPr>
                      <w:r>
                        <w:rPr>
                          <w:rStyle w:val="a3"/>
                          <w:rFonts w:ascii="標楷體" w:eastAsia="標楷體" w:hAnsi="標楷體" w:cs="標楷體"/>
                          <w:sz w:val="28"/>
                          <w:szCs w:val="28"/>
                        </w:rPr>
                        <w:t>【附件九】</w:t>
                      </w:r>
                      <w:r w:rsidR="009A4227">
                        <w:rPr>
                          <w:rStyle w:val="a3"/>
                          <w:rFonts w:ascii="標楷體" w:eastAsia="標楷體" w:hAnsi="標楷體" w:cs="標楷體"/>
                          <w:sz w:val="28"/>
                          <w:szCs w:val="28"/>
                        </w:rPr>
                        <w:t>審查表</w:t>
                      </w:r>
                    </w:p>
                    <w:p w14:paraId="74E2400E" w14:textId="77777777" w:rsidR="009A4227" w:rsidRDefault="009A4227">
                      <w:pPr>
                        <w:pStyle w:val="af3"/>
                        <w:spacing w:line="30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4227">
        <w:rPr>
          <w:rStyle w:val="a3"/>
          <w:rFonts w:ascii="標楷體" w:eastAsia="標楷體" w:hAnsi="標楷體"/>
          <w:color w:val="000000"/>
          <w:sz w:val="20"/>
        </w:rPr>
        <w:t>視實際需求有所調整</w:t>
      </w:r>
    </w:p>
    <w:p w14:paraId="5234B767" w14:textId="77777777" w:rsidR="006B53B4" w:rsidRDefault="006B53B4" w:rsidP="006B53B4">
      <w:pPr>
        <w:pStyle w:val="Web"/>
        <w:spacing w:after="0" w:line="482" w:lineRule="atLeast"/>
        <w:jc w:val="center"/>
      </w:pPr>
      <w:r>
        <w:rPr>
          <w:rFonts w:ascii="標楷體" w:eastAsia="標楷體" w:hAnsi="標楷體" w:hint="eastAsia"/>
          <w:color w:val="000000"/>
          <w:sz w:val="32"/>
          <w:szCs w:val="32"/>
        </w:rPr>
        <w:t>經濟部中小及新創企業署</w:t>
      </w:r>
    </w:p>
    <w:p w14:paraId="4B6CD2A5" w14:textId="77777777" w:rsidR="006B53B4" w:rsidRDefault="006B53B4" w:rsidP="006B53B4">
      <w:pPr>
        <w:pStyle w:val="Web"/>
        <w:spacing w:after="0" w:line="482" w:lineRule="atLeast"/>
        <w:jc w:val="center"/>
        <w:rPr>
          <w:rFonts w:hint="eastAsia"/>
        </w:rPr>
      </w:pPr>
      <w:r>
        <w:rPr>
          <w:rFonts w:ascii="標楷體" w:eastAsia="標楷體" w:hAnsi="標楷體" w:cs="Calibri" w:hint="eastAsia"/>
          <w:color w:val="000000"/>
          <w:sz w:val="32"/>
          <w:szCs w:val="32"/>
        </w:rPr>
        <w:t>______</w:t>
      </w:r>
      <w:r>
        <w:rPr>
          <w:rFonts w:ascii="標楷體" w:eastAsia="標楷體" w:hAnsi="標楷體" w:cs="Calibri" w:hint="eastAsia"/>
          <w:sz w:val="32"/>
          <w:szCs w:val="32"/>
        </w:rPr>
        <w:t>年度創業家實證計畫「場域實證‧共創解題」</w:t>
      </w:r>
    </w:p>
    <w:p w14:paraId="28D9D0D2" w14:textId="77777777" w:rsidR="006B53B4" w:rsidRDefault="006B53B4" w:rsidP="006B53B4">
      <w:pPr>
        <w:pStyle w:val="Web"/>
        <w:spacing w:after="0" w:line="482" w:lineRule="atLeast"/>
        <w:jc w:val="center"/>
        <w:rPr>
          <w:rFonts w:hint="eastAsia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案名</w:t>
      </w:r>
      <w:r>
        <w:rPr>
          <w:rFonts w:ascii="標楷體" w:eastAsia="標楷體" w:hAnsi="標楷體" w:cs="Calibri" w:hint="eastAsia"/>
          <w:sz w:val="32"/>
          <w:szCs w:val="32"/>
        </w:rPr>
        <w:t>: ○○○○○○</w:t>
      </w:r>
    </w:p>
    <w:p w14:paraId="472CC9B4" w14:textId="77777777" w:rsidR="006B53B4" w:rsidRDefault="006B53B4" w:rsidP="006B53B4">
      <w:pPr>
        <w:pStyle w:val="Web"/>
        <w:spacing w:after="0" w:line="482" w:lineRule="atLeast"/>
        <w:jc w:val="center"/>
        <w:rPr>
          <w:rFonts w:hint="eastAsia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期中（結案）審查意見表</w:t>
      </w:r>
      <w:r>
        <w:rPr>
          <w:rFonts w:ascii="標楷體" w:eastAsia="標楷體" w:hAnsi="標楷體" w:cs="Calibri" w:hint="eastAsia"/>
          <w:b/>
          <w:bCs/>
          <w:sz w:val="32"/>
          <w:szCs w:val="32"/>
        </w:rPr>
        <w:t>(</w:t>
      </w:r>
      <w:r>
        <w:rPr>
          <w:rFonts w:ascii="標楷體" w:eastAsia="標楷體" w:hAnsi="標楷體" w:hint="eastAsia"/>
          <w:b/>
          <w:bCs/>
          <w:sz w:val="32"/>
          <w:szCs w:val="32"/>
        </w:rPr>
        <w:t>委員審查</w:t>
      </w:r>
      <w:r>
        <w:rPr>
          <w:rFonts w:ascii="標楷體" w:eastAsia="標楷體" w:hAnsi="標楷體" w:cs="Calibri" w:hint="eastAsia"/>
          <w:b/>
          <w:bCs/>
          <w:sz w:val="32"/>
          <w:szCs w:val="32"/>
        </w:rPr>
        <w:t>)</w:t>
      </w:r>
    </w:p>
    <w:p w14:paraId="1C42C7D3" w14:textId="77777777" w:rsidR="009A4227" w:rsidRDefault="009A4227">
      <w:pPr>
        <w:pStyle w:val="Standard"/>
        <w:numPr>
          <w:ilvl w:val="0"/>
          <w:numId w:val="8"/>
        </w:numPr>
        <w:spacing w:before="180" w:after="180" w:line="480" w:lineRule="exact"/>
      </w:pPr>
      <w:r>
        <w:rPr>
          <w:rStyle w:val="a3"/>
          <w:rFonts w:ascii="標楷體" w:eastAsia="標楷體" w:hAnsi="標楷體" w:cs="標楷體"/>
          <w:color w:val="000000"/>
          <w:sz w:val="28"/>
          <w:szCs w:val="28"/>
        </w:rPr>
        <w:t>基本資料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68"/>
        <w:gridCol w:w="5112"/>
      </w:tblGrid>
      <w:tr w:rsidR="009A4227" w14:paraId="46C1F059" w14:textId="77777777">
        <w:trPr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89D6D" w14:textId="77777777" w:rsidR="009A4227" w:rsidRDefault="009A4227">
            <w:pPr>
              <w:pStyle w:val="Standard"/>
              <w:spacing w:line="480" w:lineRule="exact"/>
            </w:pPr>
            <w:r>
              <w:rPr>
                <w:rStyle w:val="a3"/>
                <w:rFonts w:ascii="標楷體" w:eastAsia="標楷體" w:hAnsi="標楷體" w:cs="標楷體"/>
                <w:color w:val="000000"/>
              </w:rPr>
              <w:t>契約編號：○○○A0001-○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C4C26" w14:textId="77777777" w:rsidR="009A4227" w:rsidRDefault="009A4227">
            <w:pPr>
              <w:pStyle w:val="Standard"/>
              <w:spacing w:line="480" w:lineRule="exact"/>
            </w:pPr>
            <w:r>
              <w:rPr>
                <w:rStyle w:val="a3"/>
                <w:rFonts w:ascii="標楷體" w:eastAsia="標楷體" w:hAnsi="標楷體" w:cs="標楷體"/>
                <w:color w:val="000000"/>
              </w:rPr>
              <w:t>審查日期：○年○月○日</w:t>
            </w:r>
          </w:p>
        </w:tc>
      </w:tr>
      <w:tr w:rsidR="009A4227" w14:paraId="21A83B1E" w14:textId="77777777">
        <w:trPr>
          <w:jc w:val="center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E560F" w14:textId="77777777" w:rsidR="009A4227" w:rsidRDefault="009A4227">
            <w:pPr>
              <w:pStyle w:val="Standard"/>
              <w:spacing w:line="480" w:lineRule="exact"/>
            </w:pPr>
            <w:r>
              <w:rPr>
                <w:rStyle w:val="a3"/>
                <w:rFonts w:ascii="標楷體" w:eastAsia="標楷體" w:hAnsi="標楷體" w:cs="標楷體"/>
                <w:color w:val="000000"/>
              </w:rPr>
              <w:t>計畫名稱：</w:t>
            </w:r>
          </w:p>
        </w:tc>
      </w:tr>
      <w:tr w:rsidR="009A4227" w14:paraId="1490F3CF" w14:textId="77777777">
        <w:trPr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0B42E" w14:textId="77777777" w:rsidR="009A4227" w:rsidRDefault="009A4227">
            <w:pPr>
              <w:pStyle w:val="Standard"/>
              <w:spacing w:line="480" w:lineRule="exact"/>
            </w:pPr>
            <w:r>
              <w:rPr>
                <w:rStyle w:val="a3"/>
                <w:rFonts w:ascii="標楷體" w:eastAsia="標楷體" w:hAnsi="標楷體" w:cs="標楷體"/>
                <w:color w:val="000000"/>
              </w:rPr>
              <w:t>公司名稱：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D3117" w14:textId="77777777" w:rsidR="009A4227" w:rsidRDefault="009A4227">
            <w:pPr>
              <w:pStyle w:val="Standard"/>
              <w:spacing w:line="480" w:lineRule="exact"/>
            </w:pPr>
            <w:r>
              <w:rPr>
                <w:rStyle w:val="a3"/>
                <w:rFonts w:ascii="標楷體" w:eastAsia="標楷體" w:hAnsi="標楷體" w:cs="標楷體"/>
                <w:color w:val="000000"/>
              </w:rPr>
              <w:t>執行期間：○年○月○日至○年○月○日</w:t>
            </w:r>
          </w:p>
        </w:tc>
      </w:tr>
    </w:tbl>
    <w:p w14:paraId="17E6055F" w14:textId="77777777" w:rsidR="009A4227" w:rsidRDefault="009A4227">
      <w:pPr>
        <w:pStyle w:val="Standard"/>
        <w:spacing w:before="180" w:after="180" w:line="480" w:lineRule="exact"/>
        <w:ind w:left="26"/>
      </w:pPr>
      <w:r>
        <w:rPr>
          <w:rStyle w:val="a3"/>
          <w:rFonts w:ascii="標楷體" w:eastAsia="標楷體" w:hAnsi="標楷體" w:cs="標楷體"/>
          <w:color w:val="000000"/>
          <w:sz w:val="28"/>
          <w:szCs w:val="28"/>
        </w:rPr>
        <w:t>二、   委員審查建議</w:t>
      </w:r>
    </w:p>
    <w:tbl>
      <w:tblPr>
        <w:tblW w:w="0" w:type="auto"/>
        <w:tblInd w:w="-778" w:type="dxa"/>
        <w:tblLayout w:type="fixed"/>
        <w:tblLook w:val="0000" w:firstRow="0" w:lastRow="0" w:firstColumn="0" w:lastColumn="0" w:noHBand="0" w:noVBand="0"/>
      </w:tblPr>
      <w:tblGrid>
        <w:gridCol w:w="10089"/>
      </w:tblGrid>
      <w:tr w:rsidR="009A4227" w14:paraId="47277465" w14:textId="77777777">
        <w:tc>
          <w:tcPr>
            <w:tcW w:w="10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E68D7B0" w14:textId="77777777" w:rsidR="009A4227" w:rsidRDefault="009A4227">
            <w:pPr>
              <w:pStyle w:val="Standard"/>
              <w:spacing w:line="480" w:lineRule="exact"/>
            </w:pPr>
            <w:r>
              <w:rPr>
                <w:rStyle w:val="a3"/>
                <w:rFonts w:ascii="標楷體" w:eastAsia="標楷體" w:hAnsi="標楷體" w:cs="標楷體"/>
                <w:color w:val="000000"/>
                <w:sz w:val="28"/>
                <w:szCs w:val="28"/>
              </w:rPr>
              <w:t>綜合建議</w:t>
            </w:r>
          </w:p>
        </w:tc>
      </w:tr>
      <w:tr w:rsidR="009A4227" w14:paraId="4E55DA9E" w14:textId="77777777">
        <w:trPr>
          <w:trHeight w:val="4644"/>
        </w:trPr>
        <w:tc>
          <w:tcPr>
            <w:tcW w:w="10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93177" w14:textId="77777777" w:rsidR="009A4227" w:rsidRDefault="009A4227">
            <w:pPr>
              <w:pStyle w:val="Standard"/>
              <w:snapToGrid w:val="0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14:paraId="28DB75DA" w14:textId="77777777" w:rsidR="009A4227" w:rsidRDefault="009A4227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14:paraId="0644FAF3" w14:textId="77777777" w:rsidR="009A4227" w:rsidRDefault="009A4227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14:paraId="1F5BEC15" w14:textId="77777777" w:rsidR="009A4227" w:rsidRDefault="009A4227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14:paraId="247CB720" w14:textId="77777777" w:rsidR="009A4227" w:rsidRDefault="009A4227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14:paraId="5F8A03C4" w14:textId="77777777" w:rsidR="009A4227" w:rsidRDefault="009A4227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14:paraId="4CBF586F" w14:textId="77777777" w:rsidR="009A4227" w:rsidRDefault="009A4227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14:paraId="63B0792E" w14:textId="77777777" w:rsidR="009A4227" w:rsidRDefault="009A4227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14:paraId="0425D845" w14:textId="77777777" w:rsidR="009A4227" w:rsidRDefault="009A4227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14:paraId="3AE67A87" w14:textId="77777777" w:rsidR="009A4227" w:rsidRDefault="009A4227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14:paraId="36F74E02" w14:textId="77777777" w:rsidR="009A4227" w:rsidRDefault="009A4227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14:paraId="487868B6" w14:textId="77777777" w:rsidR="009A4227" w:rsidRDefault="009A4227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14:paraId="4EB0CAB2" w14:textId="77777777" w:rsidR="009A4227" w:rsidRDefault="009A4227">
      <w:pPr>
        <w:pStyle w:val="Standard"/>
        <w:spacing w:before="180" w:line="480" w:lineRule="exact"/>
        <w:jc w:val="center"/>
      </w:pPr>
      <w:r>
        <w:rPr>
          <w:rStyle w:val="a3"/>
          <w:rFonts w:ascii="標楷體" w:eastAsia="標楷體" w:hAnsi="標楷體" w:cs="標楷體"/>
          <w:color w:val="000000"/>
          <w:sz w:val="28"/>
          <w:szCs w:val="28"/>
        </w:rPr>
        <w:t>委員簽名</w:t>
      </w:r>
      <w:r>
        <w:rPr>
          <w:rStyle w:val="a3"/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　　　　　　　　　　　　　　</w:t>
      </w:r>
    </w:p>
    <w:p w14:paraId="6F5CECB2" w14:textId="77777777" w:rsidR="006B53B4" w:rsidRDefault="006B53B4" w:rsidP="006B53B4">
      <w:pPr>
        <w:pStyle w:val="Web"/>
        <w:pageBreakBefore/>
        <w:spacing w:before="181" w:beforeAutospacing="0" w:after="0" w:line="482" w:lineRule="atLeast"/>
        <w:jc w:val="center"/>
      </w:pPr>
      <w:r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經濟部中小及新創企業署</w:t>
      </w:r>
    </w:p>
    <w:p w14:paraId="5AF1674B" w14:textId="77777777" w:rsidR="006B53B4" w:rsidRDefault="006B53B4" w:rsidP="006B53B4">
      <w:pPr>
        <w:pStyle w:val="Web"/>
        <w:spacing w:after="0" w:line="482" w:lineRule="atLeast"/>
        <w:jc w:val="center"/>
        <w:rPr>
          <w:rFonts w:hint="eastAsia"/>
        </w:rPr>
      </w:pPr>
      <w:r>
        <w:rPr>
          <w:rFonts w:ascii="標楷體" w:eastAsia="標楷體" w:hAnsi="標楷體" w:cs="Calibri" w:hint="eastAsia"/>
          <w:color w:val="000000"/>
          <w:sz w:val="32"/>
          <w:szCs w:val="32"/>
        </w:rPr>
        <w:t>________</w:t>
      </w:r>
      <w:r>
        <w:rPr>
          <w:rFonts w:ascii="標楷體" w:eastAsia="標楷體" w:hAnsi="標楷體" w:cs="Calibri" w:hint="eastAsia"/>
          <w:sz w:val="32"/>
          <w:szCs w:val="32"/>
        </w:rPr>
        <w:t>年度創業家實證計畫「場域實證‧共創解題」</w:t>
      </w:r>
    </w:p>
    <w:p w14:paraId="7A14812F" w14:textId="77777777" w:rsidR="006B53B4" w:rsidRDefault="006B53B4" w:rsidP="006B53B4">
      <w:pPr>
        <w:pStyle w:val="Web"/>
        <w:spacing w:after="0" w:line="482" w:lineRule="atLeast"/>
        <w:jc w:val="center"/>
        <w:rPr>
          <w:rFonts w:hint="eastAsia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案名</w:t>
      </w:r>
      <w:r>
        <w:rPr>
          <w:rFonts w:ascii="標楷體" w:eastAsia="標楷體" w:hAnsi="標楷體" w:cs="Calibri" w:hint="eastAsia"/>
          <w:sz w:val="32"/>
          <w:szCs w:val="32"/>
        </w:rPr>
        <w:t>: ○○○○○○</w:t>
      </w:r>
    </w:p>
    <w:p w14:paraId="7FACD936" w14:textId="77777777" w:rsidR="006B53B4" w:rsidRDefault="006B53B4" w:rsidP="006B53B4">
      <w:pPr>
        <w:pStyle w:val="Web"/>
        <w:spacing w:after="0" w:line="482" w:lineRule="atLeast"/>
        <w:jc w:val="center"/>
        <w:rPr>
          <w:rFonts w:hint="eastAsia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期中（結案）審查意見表</w:t>
      </w:r>
      <w:r>
        <w:rPr>
          <w:rFonts w:ascii="標楷體" w:eastAsia="標楷體" w:hAnsi="標楷體" w:cs="Calibri" w:hint="eastAsia"/>
          <w:b/>
          <w:bCs/>
          <w:sz w:val="32"/>
          <w:szCs w:val="32"/>
        </w:rPr>
        <w:t>(</w:t>
      </w:r>
      <w:r>
        <w:rPr>
          <w:rFonts w:ascii="標楷體" w:eastAsia="標楷體" w:hAnsi="標楷體" w:hint="eastAsia"/>
          <w:b/>
          <w:bCs/>
          <w:sz w:val="32"/>
          <w:szCs w:val="32"/>
        </w:rPr>
        <w:t>出題單位意見</w:t>
      </w:r>
      <w:r>
        <w:rPr>
          <w:rFonts w:ascii="標楷體" w:eastAsia="標楷體" w:hAnsi="標楷體" w:cs="Calibri" w:hint="eastAsia"/>
          <w:b/>
          <w:bCs/>
          <w:sz w:val="32"/>
          <w:szCs w:val="32"/>
        </w:rPr>
        <w:t>)</w:t>
      </w:r>
    </w:p>
    <w:p w14:paraId="2515F79C" w14:textId="77777777" w:rsidR="009A4227" w:rsidRDefault="009A4227">
      <w:pPr>
        <w:pStyle w:val="Standard"/>
        <w:numPr>
          <w:ilvl w:val="0"/>
          <w:numId w:val="9"/>
        </w:numPr>
        <w:spacing w:before="180" w:after="180" w:line="480" w:lineRule="exact"/>
      </w:pPr>
      <w:r>
        <w:rPr>
          <w:rStyle w:val="a3"/>
          <w:rFonts w:ascii="標楷體" w:eastAsia="標楷體" w:hAnsi="標楷體" w:cs="標楷體"/>
          <w:color w:val="000000"/>
          <w:sz w:val="28"/>
          <w:szCs w:val="28"/>
        </w:rPr>
        <w:t>基本資料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70"/>
        <w:gridCol w:w="5110"/>
      </w:tblGrid>
      <w:tr w:rsidR="009A4227" w14:paraId="02E872CB" w14:textId="77777777">
        <w:trPr>
          <w:jc w:val="center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8F369" w14:textId="77777777" w:rsidR="009A4227" w:rsidRDefault="009A4227">
            <w:pPr>
              <w:pStyle w:val="Standard"/>
              <w:spacing w:line="480" w:lineRule="exact"/>
            </w:pPr>
            <w:r>
              <w:rPr>
                <w:rStyle w:val="a3"/>
                <w:rFonts w:ascii="標楷體" w:eastAsia="標楷體" w:hAnsi="標楷體" w:cs="標楷體"/>
                <w:color w:val="000000"/>
              </w:rPr>
              <w:t>契約編號：○○○○○○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EF7E1" w14:textId="77777777" w:rsidR="009A4227" w:rsidRDefault="009A4227">
            <w:pPr>
              <w:pStyle w:val="Standard"/>
              <w:spacing w:line="480" w:lineRule="exact"/>
            </w:pPr>
            <w:r>
              <w:rPr>
                <w:rStyle w:val="a3"/>
                <w:rFonts w:ascii="標楷體" w:eastAsia="標楷體" w:hAnsi="標楷體" w:cs="標楷體"/>
                <w:color w:val="000000"/>
              </w:rPr>
              <w:t>審查日期：○年○月○日</w:t>
            </w:r>
          </w:p>
        </w:tc>
      </w:tr>
      <w:tr w:rsidR="009A4227" w14:paraId="5577C530" w14:textId="77777777">
        <w:trPr>
          <w:jc w:val="center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8998F" w14:textId="77777777" w:rsidR="009A4227" w:rsidRDefault="009A4227">
            <w:pPr>
              <w:pStyle w:val="Standard"/>
              <w:spacing w:line="480" w:lineRule="exact"/>
            </w:pPr>
            <w:r>
              <w:rPr>
                <w:rStyle w:val="a3"/>
                <w:rFonts w:ascii="標楷體" w:eastAsia="標楷體" w:hAnsi="標楷體" w:cs="標楷體"/>
                <w:color w:val="000000"/>
              </w:rPr>
              <w:t>計畫名稱：</w:t>
            </w:r>
          </w:p>
        </w:tc>
      </w:tr>
      <w:tr w:rsidR="009A4227" w14:paraId="480AA82F" w14:textId="77777777">
        <w:trPr>
          <w:jc w:val="center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4A2CB" w14:textId="77777777" w:rsidR="009A4227" w:rsidRDefault="009A4227">
            <w:pPr>
              <w:pStyle w:val="Standard"/>
              <w:spacing w:line="480" w:lineRule="exact"/>
            </w:pPr>
            <w:r>
              <w:rPr>
                <w:rStyle w:val="a3"/>
                <w:rFonts w:ascii="標楷體" w:eastAsia="標楷體" w:hAnsi="標楷體" w:cs="標楷體"/>
                <w:color w:val="000000"/>
              </w:rPr>
              <w:t>公司名稱：○○○○○○有限公司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63636" w14:textId="77777777" w:rsidR="009A4227" w:rsidRDefault="009A4227">
            <w:pPr>
              <w:pStyle w:val="Standard"/>
              <w:spacing w:line="480" w:lineRule="exact"/>
            </w:pPr>
            <w:r>
              <w:rPr>
                <w:rStyle w:val="a3"/>
                <w:rFonts w:ascii="標楷體" w:eastAsia="標楷體" w:hAnsi="標楷體" w:cs="標楷體"/>
                <w:color w:val="000000"/>
              </w:rPr>
              <w:t>執行期間：○年○月○日至○年○月○日</w:t>
            </w:r>
          </w:p>
        </w:tc>
      </w:tr>
    </w:tbl>
    <w:p w14:paraId="5BE2E292" w14:textId="77777777" w:rsidR="009A4227" w:rsidRDefault="006B53B4">
      <w:pPr>
        <w:pStyle w:val="Standard"/>
        <w:numPr>
          <w:ilvl w:val="0"/>
          <w:numId w:val="6"/>
        </w:numPr>
        <w:spacing w:before="180" w:after="180" w:line="480" w:lineRule="exact"/>
      </w:pPr>
      <w:r>
        <w:rPr>
          <w:rStyle w:val="a3"/>
          <w:rFonts w:ascii="標楷體" w:eastAsia="標楷體" w:hAnsi="標楷體" w:cs="標楷體" w:hint="eastAsia"/>
          <w:color w:val="000000"/>
          <w:sz w:val="28"/>
          <w:szCs w:val="28"/>
        </w:rPr>
        <w:t>出題單位</w:t>
      </w:r>
      <w:r w:rsidR="009A4227">
        <w:rPr>
          <w:rStyle w:val="a3"/>
          <w:rFonts w:ascii="標楷體" w:eastAsia="標楷體" w:hAnsi="標楷體" w:cs="標楷體"/>
          <w:color w:val="000000"/>
          <w:sz w:val="28"/>
          <w:szCs w:val="28"/>
        </w:rPr>
        <w:t>意見</w:t>
      </w:r>
    </w:p>
    <w:tbl>
      <w:tblPr>
        <w:tblW w:w="10089" w:type="dxa"/>
        <w:tblInd w:w="-787" w:type="dxa"/>
        <w:tblLayout w:type="fixed"/>
        <w:tblLook w:val="0000" w:firstRow="0" w:lastRow="0" w:firstColumn="0" w:lastColumn="0" w:noHBand="0" w:noVBand="0"/>
      </w:tblPr>
      <w:tblGrid>
        <w:gridCol w:w="10089"/>
      </w:tblGrid>
      <w:tr w:rsidR="009A4227" w14:paraId="668A3DB0" w14:textId="77777777" w:rsidTr="00575067">
        <w:tc>
          <w:tcPr>
            <w:tcW w:w="10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A1AF087" w14:textId="77777777" w:rsidR="009A4227" w:rsidRDefault="009A4227">
            <w:pPr>
              <w:pStyle w:val="Standard"/>
              <w:spacing w:line="480" w:lineRule="exact"/>
            </w:pPr>
            <w:r>
              <w:rPr>
                <w:rStyle w:val="a3"/>
                <w:rFonts w:ascii="標楷體" w:eastAsia="標楷體" w:hAnsi="標楷體" w:cs="標楷體"/>
                <w:color w:val="000000"/>
                <w:sz w:val="28"/>
                <w:szCs w:val="28"/>
              </w:rPr>
              <w:t>綜合建議</w:t>
            </w:r>
          </w:p>
        </w:tc>
      </w:tr>
      <w:tr w:rsidR="009A4227" w14:paraId="39DCB5C8" w14:textId="77777777" w:rsidTr="00575067">
        <w:trPr>
          <w:trHeight w:val="2146"/>
        </w:trPr>
        <w:tc>
          <w:tcPr>
            <w:tcW w:w="10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D7030" w14:textId="77777777" w:rsidR="009A4227" w:rsidRDefault="009A4227">
            <w:pPr>
              <w:pStyle w:val="Standard"/>
              <w:spacing w:line="480" w:lineRule="exact"/>
            </w:pPr>
            <w:r>
              <w:rPr>
                <w:rStyle w:val="a3"/>
                <w:rFonts w:ascii="標楷體" w:eastAsia="標楷體" w:hAnsi="標楷體" w:cs="標楷體"/>
                <w:color w:val="000000"/>
                <w:sz w:val="20"/>
                <w:szCs w:val="20"/>
              </w:rPr>
              <w:t>（由列席代表填寫）</w:t>
            </w:r>
          </w:p>
          <w:p w14:paraId="6175C6D0" w14:textId="77777777" w:rsidR="009A4227" w:rsidRDefault="009A4227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14:paraId="7E59108C" w14:textId="77777777" w:rsidR="009A4227" w:rsidRDefault="009A4227">
            <w:pPr>
              <w:pStyle w:val="Standard"/>
              <w:spacing w:line="480" w:lineRule="exact"/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</w:pPr>
          </w:p>
        </w:tc>
      </w:tr>
      <w:tr w:rsidR="009A4227" w14:paraId="40F0335C" w14:textId="77777777" w:rsidTr="00575067">
        <w:tc>
          <w:tcPr>
            <w:tcW w:w="10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69B49" w14:textId="77777777" w:rsidR="009A4227" w:rsidRDefault="009A4227">
            <w:pPr>
              <w:pStyle w:val="Standard"/>
              <w:spacing w:line="480" w:lineRule="exact"/>
            </w:pPr>
            <w:r>
              <w:rPr>
                <w:rStyle w:val="a3"/>
                <w:rFonts w:ascii="標楷體" w:eastAsia="標楷體" w:hAnsi="標楷體" w:cs="標楷體"/>
                <w:color w:val="000000"/>
                <w:sz w:val="28"/>
                <w:szCs w:val="28"/>
              </w:rPr>
              <w:t>廠商配合程度是否良好、及其他過程發現事項</w:t>
            </w:r>
          </w:p>
        </w:tc>
      </w:tr>
      <w:tr w:rsidR="009A4227" w14:paraId="3410F3DA" w14:textId="77777777" w:rsidTr="00575067">
        <w:trPr>
          <w:trHeight w:val="2409"/>
        </w:trPr>
        <w:tc>
          <w:tcPr>
            <w:tcW w:w="10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F2337" w14:textId="77777777" w:rsidR="009A4227" w:rsidRDefault="009A4227">
            <w:pPr>
              <w:pStyle w:val="Standard"/>
              <w:snapToGrid w:val="0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14:paraId="4626EA2B" w14:textId="77777777" w:rsidR="009A4227" w:rsidRDefault="009A4227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14:paraId="5DF250C1" w14:textId="77777777" w:rsidR="009A4227" w:rsidRDefault="009A4227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6B53B4" w14:paraId="69CCB7D3" w14:textId="77777777" w:rsidTr="00575067">
        <w:trPr>
          <w:trHeight w:val="2409"/>
        </w:trPr>
        <w:tc>
          <w:tcPr>
            <w:tcW w:w="10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7AFB7" w14:textId="77777777" w:rsidR="006B53B4" w:rsidRDefault="006B53B4">
            <w:pPr>
              <w:pStyle w:val="Standard"/>
              <w:snapToGrid w:val="0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6B53B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列席代表簽名</w:t>
            </w:r>
          </w:p>
        </w:tc>
      </w:tr>
    </w:tbl>
    <w:p w14:paraId="6DB50A44" w14:textId="77777777" w:rsidR="00575067" w:rsidRPr="00575067" w:rsidRDefault="00575067" w:rsidP="00575067">
      <w:pPr>
        <w:pageBreakBefore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81" w:line="482" w:lineRule="atLeast"/>
        <w:jc w:val="center"/>
        <w:textAlignment w:val="auto"/>
        <w:rPr>
          <w:rFonts w:ascii="標楷體" w:eastAsia="標楷體" w:hAnsi="標楷體" w:cs="Liberation Serif"/>
          <w:kern w:val="0"/>
          <w:sz w:val="32"/>
          <w:szCs w:val="32"/>
          <w:lang w:bidi="ar-SA"/>
        </w:rPr>
      </w:pPr>
      <w:r w:rsidRPr="00575067">
        <w:rPr>
          <w:rFonts w:ascii="標楷體" w:eastAsia="標楷體" w:hAnsi="標楷體" w:cs="Liberation Serif" w:hint="eastAsia"/>
          <w:kern w:val="0"/>
          <w:sz w:val="32"/>
          <w:szCs w:val="32"/>
          <w:lang w:bidi="ar-SA"/>
        </w:rPr>
        <w:lastRenderedPageBreak/>
        <w:t>經濟部中小及新創企業署</w:t>
      </w:r>
    </w:p>
    <w:p w14:paraId="5557D321" w14:textId="77777777" w:rsidR="00575067" w:rsidRPr="00575067" w:rsidRDefault="00575067" w:rsidP="005750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00" w:beforeAutospacing="1" w:after="142" w:line="482" w:lineRule="atLeast"/>
        <w:jc w:val="center"/>
        <w:textAlignment w:val="auto"/>
        <w:rPr>
          <w:rFonts w:ascii="標楷體" w:eastAsia="標楷體" w:hAnsi="標楷體" w:cs="Liberation Serif" w:hint="eastAsia"/>
          <w:kern w:val="0"/>
          <w:sz w:val="32"/>
          <w:szCs w:val="32"/>
          <w:lang w:bidi="ar-SA"/>
        </w:rPr>
      </w:pPr>
      <w:r w:rsidRPr="00575067">
        <w:rPr>
          <w:rFonts w:ascii="標楷體" w:eastAsia="標楷體" w:hAnsi="標楷體" w:cs="Liberation Serif" w:hint="eastAsia"/>
          <w:kern w:val="0"/>
          <w:sz w:val="32"/>
          <w:szCs w:val="32"/>
          <w:lang w:bidi="ar-SA"/>
        </w:rPr>
        <w:t>_______年度創業家實證計畫「場域實證‧共創解題」</w:t>
      </w:r>
    </w:p>
    <w:p w14:paraId="254B7FB8" w14:textId="77777777" w:rsidR="00575067" w:rsidRPr="00575067" w:rsidRDefault="00575067" w:rsidP="005750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00" w:beforeAutospacing="1" w:after="142" w:line="482" w:lineRule="atLeast"/>
        <w:jc w:val="center"/>
        <w:textAlignment w:val="auto"/>
        <w:rPr>
          <w:rFonts w:ascii="標楷體" w:eastAsia="標楷體" w:hAnsi="標楷體" w:cs="Liberation Serif" w:hint="eastAsia"/>
          <w:kern w:val="0"/>
          <w:sz w:val="32"/>
          <w:szCs w:val="32"/>
          <w:lang w:bidi="ar-SA"/>
        </w:rPr>
      </w:pPr>
      <w:r w:rsidRPr="00575067">
        <w:rPr>
          <w:rFonts w:ascii="標楷體" w:eastAsia="標楷體" w:hAnsi="標楷體" w:cs="Liberation Serif" w:hint="eastAsia"/>
          <w:kern w:val="0"/>
          <w:sz w:val="32"/>
          <w:szCs w:val="32"/>
          <w:lang w:bidi="ar-SA"/>
        </w:rPr>
        <w:t>期中審查意見總表(委員審查)</w:t>
      </w:r>
    </w:p>
    <w:p w14:paraId="5C6F6A71" w14:textId="77777777" w:rsidR="00575067" w:rsidRPr="00575067" w:rsidRDefault="00575067" w:rsidP="00575067">
      <w:pPr>
        <w:widowControl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</w:tabs>
        <w:suppressAutoHyphens w:val="0"/>
        <w:spacing w:before="181" w:after="181" w:line="482" w:lineRule="atLeast"/>
        <w:ind w:hanging="1854"/>
        <w:textAlignment w:val="auto"/>
        <w:rPr>
          <w:rFonts w:ascii="新細明體" w:hAnsi="新細明體" w:cs="新細明體" w:hint="eastAsia"/>
          <w:kern w:val="0"/>
          <w:lang w:bidi="ar-SA"/>
        </w:rPr>
      </w:pPr>
      <w:r w:rsidRPr="00575067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bidi="ar-SA"/>
        </w:rPr>
        <w:t>基本資料</w:t>
      </w:r>
    </w:p>
    <w:tbl>
      <w:tblPr>
        <w:tblW w:w="10794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070"/>
        <w:gridCol w:w="4724"/>
      </w:tblGrid>
      <w:tr w:rsidR="00575067" w:rsidRPr="00575067" w14:paraId="06B10D3F" w14:textId="77777777" w:rsidTr="00575067">
        <w:trPr>
          <w:tblCellSpacing w:w="0" w:type="dxa"/>
          <w:jc w:val="center"/>
        </w:trPr>
        <w:tc>
          <w:tcPr>
            <w:tcW w:w="6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9535E86" w14:textId="77777777" w:rsidR="00575067" w:rsidRPr="00575067" w:rsidRDefault="00575067" w:rsidP="00575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before="100" w:beforeAutospacing="1" w:after="142" w:line="276" w:lineRule="auto"/>
              <w:textAlignment w:val="auto"/>
              <w:rPr>
                <w:rFonts w:ascii="新細明體" w:hAnsi="新細明體" w:cs="新細明體" w:hint="eastAsia"/>
                <w:kern w:val="0"/>
                <w:lang w:bidi="ar-SA"/>
              </w:rPr>
            </w:pPr>
            <w:r w:rsidRPr="00575067">
              <w:rPr>
                <w:rFonts w:ascii="標楷體" w:eastAsia="標楷體" w:hAnsi="標楷體" w:cs="新細明體"/>
                <w:color w:val="000000"/>
                <w:kern w:val="0"/>
                <w:lang w:bidi="ar-SA"/>
              </w:rPr>
              <w:t>契約編號：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DFC9E" w14:textId="77777777" w:rsidR="00575067" w:rsidRPr="00575067" w:rsidRDefault="00575067" w:rsidP="00575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r w:rsidRPr="00575067">
              <w:rPr>
                <w:rFonts w:ascii="標楷體" w:eastAsia="標楷體" w:hAnsi="標楷體" w:cs="新細明體"/>
                <w:color w:val="000000"/>
                <w:kern w:val="0"/>
                <w:lang w:bidi="ar-SA"/>
              </w:rPr>
              <w:t>審查日期：○年○月○日</w:t>
            </w:r>
          </w:p>
        </w:tc>
      </w:tr>
      <w:tr w:rsidR="00575067" w:rsidRPr="00575067" w14:paraId="67929983" w14:textId="77777777" w:rsidTr="00575067">
        <w:trPr>
          <w:tblCellSpacing w:w="0" w:type="dxa"/>
          <w:jc w:val="center"/>
        </w:trPr>
        <w:tc>
          <w:tcPr>
            <w:tcW w:w="10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5E72D" w14:textId="77777777" w:rsidR="00575067" w:rsidRPr="00575067" w:rsidRDefault="00575067" w:rsidP="00575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r w:rsidRPr="00575067">
              <w:rPr>
                <w:rFonts w:ascii="標楷體" w:eastAsia="標楷體" w:hAnsi="標楷體" w:cs="新細明體"/>
                <w:color w:val="000000"/>
                <w:kern w:val="0"/>
                <w:lang w:bidi="ar-SA"/>
              </w:rPr>
              <w:t>計畫名稱：</w:t>
            </w:r>
          </w:p>
        </w:tc>
      </w:tr>
      <w:tr w:rsidR="00575067" w:rsidRPr="00575067" w14:paraId="09ECA80A" w14:textId="77777777" w:rsidTr="00575067">
        <w:trPr>
          <w:tblCellSpacing w:w="0" w:type="dxa"/>
          <w:jc w:val="center"/>
        </w:trPr>
        <w:tc>
          <w:tcPr>
            <w:tcW w:w="6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E183391" w14:textId="77777777" w:rsidR="00575067" w:rsidRPr="00575067" w:rsidRDefault="00575067" w:rsidP="00575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r w:rsidRPr="00575067">
              <w:rPr>
                <w:rFonts w:ascii="標楷體" w:eastAsia="標楷體" w:hAnsi="標楷體" w:cs="新細明體"/>
                <w:color w:val="000000"/>
                <w:kern w:val="0"/>
                <w:lang w:bidi="ar-SA"/>
              </w:rPr>
              <w:t>公司名稱：○○○○○○公司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F40FC" w14:textId="77777777" w:rsidR="00575067" w:rsidRPr="00575067" w:rsidRDefault="00575067" w:rsidP="00575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r w:rsidRPr="00575067">
              <w:rPr>
                <w:rFonts w:ascii="標楷體" w:eastAsia="標楷體" w:hAnsi="標楷體" w:cs="新細明體"/>
                <w:color w:val="000000"/>
                <w:kern w:val="0"/>
                <w:lang w:bidi="ar-SA"/>
              </w:rPr>
              <w:t>執行期間：○年○月○日至○年○月○日</w:t>
            </w:r>
          </w:p>
        </w:tc>
      </w:tr>
    </w:tbl>
    <w:p w14:paraId="56F74CB7" w14:textId="77777777" w:rsidR="00575067" w:rsidRPr="00575067" w:rsidRDefault="00575067" w:rsidP="00575067">
      <w:pPr>
        <w:widowControl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num" w:pos="-426"/>
        </w:tabs>
        <w:suppressAutoHyphens w:val="0"/>
        <w:spacing w:before="181" w:after="181" w:line="482" w:lineRule="atLeast"/>
        <w:ind w:left="426" w:hanging="1560"/>
        <w:textAlignment w:val="auto"/>
        <w:rPr>
          <w:rFonts w:ascii="新細明體" w:hAnsi="新細明體" w:cs="新細明體"/>
          <w:kern w:val="0"/>
          <w:lang w:bidi="ar-SA"/>
        </w:rPr>
      </w:pPr>
      <w:r w:rsidRPr="00575067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bidi="ar-SA"/>
        </w:rPr>
        <w:t>委員審查建議</w:t>
      </w:r>
    </w:p>
    <w:tbl>
      <w:tblPr>
        <w:tblW w:w="10774" w:type="dxa"/>
        <w:tblCellSpacing w:w="0" w:type="dxa"/>
        <w:tblInd w:w="-1153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774"/>
      </w:tblGrid>
      <w:tr w:rsidR="00575067" w:rsidRPr="00575067" w14:paraId="06D6125B" w14:textId="77777777" w:rsidTr="00575067">
        <w:trPr>
          <w:tblCellSpacing w:w="0" w:type="dxa"/>
        </w:trPr>
        <w:tc>
          <w:tcPr>
            <w:tcW w:w="10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6FFF4" w14:textId="77777777" w:rsidR="00575067" w:rsidRPr="00575067" w:rsidRDefault="00575067" w:rsidP="00575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before="100" w:beforeAutospacing="1" w:after="142" w:line="276" w:lineRule="auto"/>
              <w:textAlignment w:val="auto"/>
              <w:rPr>
                <w:rFonts w:ascii="新細明體" w:hAnsi="新細明體" w:cs="新細明體" w:hint="eastAsia"/>
                <w:kern w:val="0"/>
                <w:lang w:bidi="ar-SA"/>
              </w:rPr>
            </w:pPr>
            <w:r w:rsidRPr="0057506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>綜合建議</w:t>
            </w:r>
          </w:p>
        </w:tc>
      </w:tr>
      <w:tr w:rsidR="00575067" w:rsidRPr="00575067" w14:paraId="69A4F42E" w14:textId="77777777" w:rsidTr="00575067">
        <w:trPr>
          <w:trHeight w:val="1884"/>
          <w:tblCellSpacing w:w="0" w:type="dxa"/>
        </w:trPr>
        <w:tc>
          <w:tcPr>
            <w:tcW w:w="10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AD0F3" w14:textId="77777777" w:rsidR="00575067" w:rsidRPr="00575067" w:rsidRDefault="00575067" w:rsidP="00575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before="100" w:beforeAutospacing="1" w:after="240" w:line="276" w:lineRule="auto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</w:p>
          <w:p w14:paraId="317ED458" w14:textId="77777777" w:rsidR="00575067" w:rsidRPr="00575067" w:rsidRDefault="00575067" w:rsidP="00575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</w:p>
        </w:tc>
      </w:tr>
      <w:tr w:rsidR="00575067" w:rsidRPr="00575067" w14:paraId="29FDC0CC" w14:textId="77777777" w:rsidTr="00575067">
        <w:trPr>
          <w:trHeight w:val="120"/>
          <w:tblCellSpacing w:w="0" w:type="dxa"/>
        </w:trPr>
        <w:tc>
          <w:tcPr>
            <w:tcW w:w="10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87C19" w14:textId="77777777" w:rsidR="00575067" w:rsidRPr="00575067" w:rsidRDefault="00575067" w:rsidP="00575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r w:rsidRPr="0057506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>審查結果</w:t>
            </w:r>
          </w:p>
        </w:tc>
      </w:tr>
      <w:tr w:rsidR="00575067" w:rsidRPr="00575067" w14:paraId="4E482CEA" w14:textId="77777777" w:rsidTr="00575067">
        <w:trPr>
          <w:trHeight w:val="2184"/>
          <w:tblCellSpacing w:w="0" w:type="dxa"/>
        </w:trPr>
        <w:tc>
          <w:tcPr>
            <w:tcW w:w="10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A1360" w14:textId="77777777" w:rsidR="00575067" w:rsidRPr="00575067" w:rsidRDefault="00575067" w:rsidP="00575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r w:rsidRPr="0057506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 xml:space="preserve">　　□依委員建議調整後續行</w:t>
            </w:r>
          </w:p>
          <w:p w14:paraId="7726055D" w14:textId="77777777" w:rsidR="00575067" w:rsidRPr="00575067" w:rsidRDefault="00575067" w:rsidP="00575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r w:rsidRPr="0057506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 xml:space="preserve">　　□展延至</w:t>
            </w:r>
            <w:r w:rsidRPr="00575067">
              <w:rPr>
                <w:rFonts w:ascii="標楷體" w:eastAsia="標楷體" w:hAnsi="標楷體" w:cs="Liberation Serif"/>
                <w:color w:val="000000"/>
                <w:kern w:val="0"/>
                <w:sz w:val="28"/>
                <w:szCs w:val="28"/>
                <w:lang w:bidi="ar-SA"/>
              </w:rPr>
              <w:t>______</w:t>
            </w:r>
            <w:r w:rsidRPr="0057506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>。</w:t>
            </w:r>
          </w:p>
          <w:p w14:paraId="08A8C988" w14:textId="77777777" w:rsidR="00575067" w:rsidRPr="00575067" w:rsidRDefault="00575067" w:rsidP="00575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before="100" w:beforeAutospacing="1" w:after="142" w:line="276" w:lineRule="auto"/>
              <w:ind w:firstLine="567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r w:rsidRPr="00575067">
              <w:rPr>
                <w:rFonts w:ascii="新細明體" w:hAnsi="新細明體" w:cs="新細明體"/>
                <w:color w:val="000000"/>
                <w:kern w:val="0"/>
                <w:lang w:bidi="ar-SA"/>
              </w:rPr>
              <w:t>□</w:t>
            </w:r>
            <w:r w:rsidRPr="0057506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>其他</w:t>
            </w:r>
          </w:p>
        </w:tc>
      </w:tr>
      <w:tr w:rsidR="00575067" w:rsidRPr="00575067" w14:paraId="2B07C98D" w14:textId="77777777" w:rsidTr="00575067">
        <w:trPr>
          <w:trHeight w:val="1752"/>
          <w:tblCellSpacing w:w="0" w:type="dxa"/>
        </w:trPr>
        <w:tc>
          <w:tcPr>
            <w:tcW w:w="10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FE3ED" w14:textId="77777777" w:rsidR="00575067" w:rsidRPr="00575067" w:rsidRDefault="00575067" w:rsidP="00575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r w:rsidRPr="0057506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>出席委員</w:t>
            </w:r>
            <w:r w:rsidRPr="00575067">
              <w:rPr>
                <w:rFonts w:ascii="標楷體" w:eastAsia="標楷體" w:hAnsi="標楷體" w:cs="Liberation Serif"/>
                <w:color w:val="000000"/>
                <w:kern w:val="0"/>
                <w:sz w:val="28"/>
                <w:szCs w:val="28"/>
                <w:lang w:bidi="ar-SA"/>
              </w:rPr>
              <w:t>(</w:t>
            </w:r>
            <w:r w:rsidRPr="0057506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>簽名</w:t>
            </w:r>
            <w:r w:rsidRPr="00575067">
              <w:rPr>
                <w:rFonts w:ascii="標楷體" w:eastAsia="標楷體" w:hAnsi="標楷體" w:cs="Liberation Serif"/>
                <w:color w:val="000000"/>
                <w:kern w:val="0"/>
                <w:sz w:val="28"/>
                <w:szCs w:val="28"/>
                <w:lang w:bidi="ar-SA"/>
              </w:rPr>
              <w:t>):</w:t>
            </w:r>
          </w:p>
        </w:tc>
      </w:tr>
    </w:tbl>
    <w:p w14:paraId="64CBE084" w14:textId="77777777" w:rsidR="009A4227" w:rsidRPr="00D22F7D" w:rsidRDefault="00D22F7D">
      <w:pPr>
        <w:pStyle w:val="Standard"/>
        <w:pageBreakBefore/>
        <w:spacing w:before="180" w:line="480" w:lineRule="exact"/>
        <w:jc w:val="center"/>
      </w:pPr>
      <w:r w:rsidRPr="00D22F7D">
        <w:rPr>
          <w:rStyle w:val="a3"/>
          <w:rFonts w:ascii="標楷體" w:eastAsia="標楷體" w:hAnsi="標楷體" w:cs="標楷體" w:hint="eastAsia"/>
          <w:color w:val="000000"/>
          <w:sz w:val="32"/>
          <w:szCs w:val="32"/>
        </w:rPr>
        <w:lastRenderedPageBreak/>
        <w:t>經濟部中小及新創企業署</w:t>
      </w:r>
    </w:p>
    <w:p w14:paraId="7C710DED" w14:textId="77777777" w:rsidR="009A4227" w:rsidRDefault="009A4227">
      <w:pPr>
        <w:pStyle w:val="Standard"/>
        <w:spacing w:line="480" w:lineRule="exact"/>
        <w:jc w:val="center"/>
      </w:pPr>
      <w:r>
        <w:rPr>
          <w:rStyle w:val="a3"/>
          <w:rFonts w:ascii="標楷體" w:eastAsia="標楷體" w:hAnsi="標楷體" w:cs="標楷體"/>
          <w:color w:val="000000"/>
          <w:sz w:val="32"/>
          <w:szCs w:val="32"/>
        </w:rPr>
        <w:t>_______年度創業家實證計畫「場域實證‧共創解題」</w:t>
      </w:r>
    </w:p>
    <w:p w14:paraId="18304578" w14:textId="77777777" w:rsidR="009A4227" w:rsidRDefault="009A4227">
      <w:pPr>
        <w:pStyle w:val="Standard"/>
        <w:spacing w:line="480" w:lineRule="exact"/>
        <w:jc w:val="center"/>
      </w:pPr>
      <w:r>
        <w:rPr>
          <w:rStyle w:val="a3"/>
          <w:rFonts w:ascii="標楷體" w:eastAsia="標楷體" w:hAnsi="標楷體" w:cs="標楷體"/>
          <w:b/>
          <w:color w:val="000000"/>
          <w:sz w:val="32"/>
          <w:szCs w:val="32"/>
        </w:rPr>
        <w:t>結案審查意見總表(委員審查)</w:t>
      </w:r>
    </w:p>
    <w:p w14:paraId="0EE5D68D" w14:textId="77777777" w:rsidR="009A4227" w:rsidRDefault="009A4227">
      <w:pPr>
        <w:pStyle w:val="Standard"/>
        <w:numPr>
          <w:ilvl w:val="0"/>
          <w:numId w:val="10"/>
        </w:numPr>
        <w:spacing w:before="180" w:after="180" w:line="480" w:lineRule="exact"/>
      </w:pPr>
      <w:r>
        <w:rPr>
          <w:rStyle w:val="a3"/>
          <w:rFonts w:ascii="標楷體" w:eastAsia="標楷體" w:hAnsi="標楷體" w:cs="標楷體"/>
          <w:color w:val="000000"/>
          <w:sz w:val="28"/>
          <w:szCs w:val="28"/>
        </w:rPr>
        <w:t>基本資料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65"/>
        <w:gridCol w:w="5115"/>
      </w:tblGrid>
      <w:tr w:rsidR="009A4227" w14:paraId="22FC08C9" w14:textId="77777777">
        <w:trPr>
          <w:jc w:val="center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49D6A" w14:textId="77777777" w:rsidR="009A4227" w:rsidRDefault="009A4227">
            <w:pPr>
              <w:pStyle w:val="Standard"/>
              <w:spacing w:line="480" w:lineRule="exact"/>
            </w:pPr>
            <w:r>
              <w:rPr>
                <w:rStyle w:val="a3"/>
                <w:rFonts w:ascii="標楷體" w:eastAsia="標楷體" w:hAnsi="標楷體" w:cs="標楷體"/>
                <w:color w:val="000000"/>
              </w:rPr>
              <w:t>契約編號：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7BC36" w14:textId="77777777" w:rsidR="009A4227" w:rsidRDefault="009A4227">
            <w:pPr>
              <w:pStyle w:val="Standard"/>
              <w:spacing w:line="480" w:lineRule="exact"/>
            </w:pPr>
            <w:r>
              <w:rPr>
                <w:rStyle w:val="a3"/>
                <w:rFonts w:ascii="標楷體" w:eastAsia="標楷體" w:hAnsi="標楷體" w:cs="標楷體"/>
                <w:color w:val="000000"/>
              </w:rPr>
              <w:t>結案審查日期：○年○月○日</w:t>
            </w:r>
          </w:p>
        </w:tc>
      </w:tr>
      <w:tr w:rsidR="009A4227" w14:paraId="572E659A" w14:textId="77777777">
        <w:trPr>
          <w:jc w:val="center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9BE18" w14:textId="77777777" w:rsidR="009A4227" w:rsidRDefault="009A4227">
            <w:pPr>
              <w:pStyle w:val="Standard"/>
              <w:spacing w:line="480" w:lineRule="exact"/>
            </w:pPr>
            <w:r>
              <w:rPr>
                <w:rStyle w:val="a3"/>
                <w:rFonts w:ascii="標楷體" w:eastAsia="標楷體" w:hAnsi="標楷體" w:cs="標楷體"/>
                <w:color w:val="000000"/>
              </w:rPr>
              <w:t>計畫名稱：</w:t>
            </w:r>
          </w:p>
        </w:tc>
      </w:tr>
      <w:tr w:rsidR="009A4227" w14:paraId="27B70B18" w14:textId="77777777">
        <w:trPr>
          <w:jc w:val="center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9858" w14:textId="77777777" w:rsidR="009A4227" w:rsidRDefault="009A4227">
            <w:pPr>
              <w:pStyle w:val="Standard"/>
              <w:spacing w:line="480" w:lineRule="exact"/>
            </w:pPr>
            <w:r>
              <w:rPr>
                <w:rStyle w:val="a3"/>
                <w:rFonts w:ascii="標楷體" w:eastAsia="標楷體" w:hAnsi="標楷體" w:cs="標楷體"/>
                <w:color w:val="000000"/>
              </w:rPr>
              <w:t>公司名稱：○○○○○○公司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D21D0" w14:textId="77777777" w:rsidR="009A4227" w:rsidRDefault="009A4227">
            <w:pPr>
              <w:pStyle w:val="Standard"/>
              <w:spacing w:line="480" w:lineRule="exact"/>
            </w:pPr>
            <w:r>
              <w:rPr>
                <w:rStyle w:val="a3"/>
                <w:rFonts w:ascii="標楷體" w:eastAsia="標楷體" w:hAnsi="標楷體" w:cs="標楷體"/>
                <w:color w:val="000000"/>
              </w:rPr>
              <w:t>執行期間：○年○月○日至○年○月○日</w:t>
            </w:r>
          </w:p>
        </w:tc>
      </w:tr>
    </w:tbl>
    <w:p w14:paraId="34316C17" w14:textId="77777777" w:rsidR="009A4227" w:rsidRDefault="009A4227">
      <w:pPr>
        <w:pStyle w:val="Standard"/>
        <w:numPr>
          <w:ilvl w:val="0"/>
          <w:numId w:val="7"/>
        </w:numPr>
        <w:spacing w:before="180" w:after="180" w:line="480" w:lineRule="exact"/>
      </w:pPr>
      <w:r>
        <w:rPr>
          <w:rStyle w:val="a3"/>
          <w:rFonts w:ascii="標楷體" w:eastAsia="標楷體" w:hAnsi="標楷體" w:cs="標楷體"/>
          <w:color w:val="000000"/>
          <w:sz w:val="28"/>
          <w:szCs w:val="28"/>
        </w:rPr>
        <w:t>委員審查建議</w:t>
      </w:r>
    </w:p>
    <w:tbl>
      <w:tblPr>
        <w:tblW w:w="0" w:type="auto"/>
        <w:tblInd w:w="-797" w:type="dxa"/>
        <w:tblLayout w:type="fixed"/>
        <w:tblLook w:val="0000" w:firstRow="0" w:lastRow="0" w:firstColumn="0" w:lastColumn="0" w:noHBand="0" w:noVBand="0"/>
      </w:tblPr>
      <w:tblGrid>
        <w:gridCol w:w="10089"/>
      </w:tblGrid>
      <w:tr w:rsidR="009A4227" w14:paraId="641A1722" w14:textId="77777777">
        <w:tc>
          <w:tcPr>
            <w:tcW w:w="10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70C760F" w14:textId="77777777" w:rsidR="009A4227" w:rsidRDefault="009A4227">
            <w:pPr>
              <w:pStyle w:val="Standard"/>
              <w:spacing w:line="480" w:lineRule="exact"/>
            </w:pPr>
            <w:r>
              <w:rPr>
                <w:rStyle w:val="a3"/>
                <w:rFonts w:ascii="標楷體" w:eastAsia="標楷體" w:hAnsi="標楷體" w:cs="標楷體"/>
                <w:color w:val="000000"/>
                <w:sz w:val="28"/>
                <w:szCs w:val="28"/>
              </w:rPr>
              <w:t>綜合建議</w:t>
            </w:r>
          </w:p>
        </w:tc>
      </w:tr>
      <w:tr w:rsidR="009A4227" w14:paraId="57900638" w14:textId="77777777">
        <w:trPr>
          <w:trHeight w:val="2102"/>
        </w:trPr>
        <w:tc>
          <w:tcPr>
            <w:tcW w:w="10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64C97" w14:textId="77777777" w:rsidR="009A4227" w:rsidRDefault="009A4227">
            <w:pPr>
              <w:pStyle w:val="Standard"/>
              <w:snapToGrid w:val="0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14:paraId="1EE52382" w14:textId="77777777" w:rsidR="009A4227" w:rsidRDefault="009A4227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A4227" w14:paraId="2B114FC0" w14:textId="77777777">
        <w:trPr>
          <w:trHeight w:val="334"/>
        </w:trPr>
        <w:tc>
          <w:tcPr>
            <w:tcW w:w="10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B4B83EF" w14:textId="77777777" w:rsidR="009A4227" w:rsidRDefault="009A4227">
            <w:pPr>
              <w:pStyle w:val="Standard"/>
              <w:spacing w:line="480" w:lineRule="exact"/>
            </w:pPr>
            <w:r>
              <w:rPr>
                <w:rStyle w:val="a3"/>
                <w:rFonts w:ascii="標楷體" w:eastAsia="標楷體" w:hAnsi="標楷體" w:cs="標楷體"/>
                <w:color w:val="000000"/>
                <w:sz w:val="28"/>
                <w:szCs w:val="28"/>
              </w:rPr>
              <w:t>審查結果</w:t>
            </w:r>
          </w:p>
        </w:tc>
      </w:tr>
      <w:tr w:rsidR="009A4227" w14:paraId="5E6BAEE2" w14:textId="77777777">
        <w:trPr>
          <w:trHeight w:val="2397"/>
        </w:trPr>
        <w:tc>
          <w:tcPr>
            <w:tcW w:w="10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D501E" w14:textId="77777777" w:rsidR="009A4227" w:rsidRDefault="009A4227">
            <w:pPr>
              <w:pStyle w:val="Standard"/>
              <w:spacing w:line="480" w:lineRule="exact"/>
            </w:pPr>
            <w:r>
              <w:rPr>
                <w:rStyle w:val="a3"/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　　□建議同意結案</w:t>
            </w:r>
          </w:p>
          <w:p w14:paraId="2F6760CC" w14:textId="77777777" w:rsidR="009A4227" w:rsidRDefault="009A4227">
            <w:pPr>
              <w:pStyle w:val="Standard"/>
              <w:spacing w:line="480" w:lineRule="exact"/>
              <w:ind w:firstLine="850"/>
            </w:pPr>
            <w:r>
              <w:rPr>
                <w:rStyle w:val="a3"/>
                <w:rFonts w:ascii="標楷體" w:eastAsia="標楷體" w:hAnsi="標楷體" w:cs="標楷體"/>
                <w:color w:val="000000"/>
              </w:rPr>
              <w:t>□有不符情形須予以減價（依減價驗收結案審查表辦理）</w:t>
            </w:r>
          </w:p>
          <w:p w14:paraId="2BF93A0B" w14:textId="77777777" w:rsidR="009A4227" w:rsidRDefault="009A4227">
            <w:pPr>
              <w:pStyle w:val="Standard"/>
              <w:spacing w:line="480" w:lineRule="exact"/>
              <w:ind w:firstLine="850"/>
            </w:pPr>
            <w:r>
              <w:rPr>
                <w:rStyle w:val="a3"/>
                <w:rFonts w:ascii="標楷體" w:eastAsia="標楷體" w:hAnsi="標楷體" w:cs="標楷體"/>
                <w:color w:val="000000"/>
              </w:rPr>
              <w:t>□依委員建議修改後結案</w:t>
            </w:r>
          </w:p>
          <w:p w14:paraId="133479DC" w14:textId="77777777" w:rsidR="009A4227" w:rsidRDefault="009A4227">
            <w:pPr>
              <w:pStyle w:val="Standard"/>
              <w:spacing w:line="480" w:lineRule="exact"/>
            </w:pPr>
            <w:r>
              <w:rPr>
                <w:rStyle w:val="a3"/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　　□暫緩結案，再行安排複驗。複驗時間：__________地點：____________</w:t>
            </w:r>
          </w:p>
          <w:p w14:paraId="5F33B9CC" w14:textId="77777777" w:rsidR="009A4227" w:rsidRDefault="009A4227">
            <w:pPr>
              <w:pStyle w:val="Standard"/>
              <w:spacing w:line="480" w:lineRule="exact"/>
              <w:ind w:firstLine="566"/>
            </w:pPr>
            <w:r>
              <w:rPr>
                <w:rStyle w:val="a3"/>
                <w:rFonts w:ascii="標楷體" w:eastAsia="標楷體" w:hAnsi="標楷體" w:cs="標楷體"/>
                <w:color w:val="000000"/>
                <w:sz w:val="28"/>
                <w:szCs w:val="28"/>
              </w:rPr>
              <w:t>□其他</w:t>
            </w:r>
          </w:p>
        </w:tc>
      </w:tr>
      <w:tr w:rsidR="009A4227" w14:paraId="619F4254" w14:textId="77777777">
        <w:trPr>
          <w:trHeight w:val="1982"/>
        </w:trPr>
        <w:tc>
          <w:tcPr>
            <w:tcW w:w="10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103E5" w14:textId="77777777" w:rsidR="009A4227" w:rsidRDefault="009A4227">
            <w:pPr>
              <w:pStyle w:val="Standard"/>
              <w:spacing w:line="480" w:lineRule="exact"/>
            </w:pPr>
            <w:r>
              <w:rPr>
                <w:rStyle w:val="a3"/>
                <w:rFonts w:ascii="標楷體" w:eastAsia="標楷體" w:hAnsi="標楷體" w:cs="標楷體"/>
                <w:color w:val="000000"/>
                <w:sz w:val="28"/>
                <w:szCs w:val="28"/>
              </w:rPr>
              <w:t>出席委員(簽名):</w:t>
            </w:r>
          </w:p>
        </w:tc>
      </w:tr>
    </w:tbl>
    <w:p w14:paraId="35C07E10" w14:textId="77777777" w:rsidR="009A4227" w:rsidRDefault="009A4227">
      <w:pPr>
        <w:sectPr w:rsidR="009A4227" w:rsidSect="00E30ADF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40" w:right="1800" w:bottom="1440" w:left="1800" w:header="851" w:footer="992" w:gutter="0"/>
          <w:cols w:space="720"/>
          <w:docGrid w:linePitch="600" w:charSpace="32768"/>
        </w:sectPr>
      </w:pPr>
    </w:p>
    <w:p w14:paraId="34B0F4B8" w14:textId="77777777" w:rsidR="009A4227" w:rsidRPr="00D22F7D" w:rsidRDefault="00D22F7D">
      <w:pPr>
        <w:pStyle w:val="Standard"/>
        <w:pageBreakBefore/>
        <w:snapToGrid w:val="0"/>
        <w:spacing w:line="480" w:lineRule="exact"/>
        <w:ind w:left="-283" w:right="-142"/>
        <w:jc w:val="center"/>
      </w:pPr>
      <w:r w:rsidRPr="00D22F7D">
        <w:rPr>
          <w:rStyle w:val="a3"/>
          <w:rFonts w:ascii="標楷體" w:eastAsia="標楷體" w:hAnsi="標楷體" w:cs="標楷體" w:hint="eastAsia"/>
          <w:color w:val="000000"/>
          <w:sz w:val="32"/>
          <w:szCs w:val="32"/>
        </w:rPr>
        <w:lastRenderedPageBreak/>
        <w:t>經濟部中小及新創企業署</w:t>
      </w:r>
    </w:p>
    <w:p w14:paraId="03A90692" w14:textId="77777777" w:rsidR="009A4227" w:rsidRDefault="009A4227">
      <w:pPr>
        <w:pStyle w:val="Standard"/>
        <w:spacing w:line="480" w:lineRule="exact"/>
        <w:jc w:val="center"/>
      </w:pPr>
      <w:r>
        <w:rPr>
          <w:rStyle w:val="a3"/>
          <w:rFonts w:ascii="標楷體" w:eastAsia="標楷體" w:hAnsi="標楷體" w:cs="標楷體"/>
          <w:color w:val="000000"/>
          <w:sz w:val="32"/>
          <w:szCs w:val="32"/>
        </w:rPr>
        <w:t>創業家實證計畫「場域實證‧共創解題」</w:t>
      </w:r>
    </w:p>
    <w:p w14:paraId="066DCCB5" w14:textId="77777777" w:rsidR="009A4227" w:rsidRDefault="009A4227">
      <w:pPr>
        <w:pStyle w:val="Standard"/>
        <w:snapToGrid w:val="0"/>
        <w:spacing w:line="480" w:lineRule="exact"/>
        <w:ind w:left="-283" w:right="-142"/>
        <w:jc w:val="center"/>
      </w:pPr>
      <w:r>
        <w:rPr>
          <w:rStyle w:val="a3"/>
          <w:rFonts w:ascii="標楷體" w:eastAsia="標楷體" w:hAnsi="標楷體" w:cs="標楷體"/>
          <w:color w:val="000000"/>
          <w:sz w:val="32"/>
          <w:szCs w:val="32"/>
        </w:rPr>
        <w:t>減價驗收執行說明</w:t>
      </w:r>
    </w:p>
    <w:p w14:paraId="3D53020A" w14:textId="77777777" w:rsidR="009A4227" w:rsidRDefault="009A4227">
      <w:pPr>
        <w:pStyle w:val="Standard"/>
        <w:snapToGrid w:val="0"/>
        <w:spacing w:line="380" w:lineRule="exact"/>
        <w:jc w:val="center"/>
        <w:rPr>
          <w:rFonts w:ascii="標楷體" w:eastAsia="標楷體" w:hAnsi="標楷體"/>
          <w:color w:val="000000"/>
          <w:sz w:val="32"/>
          <w:szCs w:val="24"/>
        </w:rPr>
      </w:pPr>
    </w:p>
    <w:p w14:paraId="3481FBA5" w14:textId="77777777" w:rsidR="009A4227" w:rsidRDefault="009A4227">
      <w:pPr>
        <w:pStyle w:val="Standard"/>
        <w:snapToGrid w:val="0"/>
        <w:spacing w:line="380" w:lineRule="exact"/>
        <w:jc w:val="center"/>
        <w:rPr>
          <w:rFonts w:ascii="標楷體" w:eastAsia="標楷體" w:hAnsi="標楷體"/>
          <w:color w:val="000000"/>
          <w:szCs w:val="24"/>
        </w:rPr>
      </w:pPr>
    </w:p>
    <w:p w14:paraId="799FC3C0" w14:textId="77777777" w:rsidR="009A4227" w:rsidRDefault="009A4227">
      <w:pPr>
        <w:pStyle w:val="Standard"/>
        <w:snapToGrid w:val="0"/>
        <w:spacing w:before="180" w:after="180" w:line="480" w:lineRule="exact"/>
        <w:ind w:left="602" w:hanging="602"/>
        <w:jc w:val="both"/>
      </w:pPr>
      <w:r>
        <w:rPr>
          <w:rStyle w:val="a3"/>
          <w:rFonts w:ascii="標楷體" w:eastAsia="標楷體" w:hAnsi="標楷體"/>
          <w:color w:val="000000"/>
          <w:sz w:val="28"/>
          <w:szCs w:val="28"/>
        </w:rPr>
        <w:t>一、適用時機：</w:t>
      </w:r>
    </w:p>
    <w:p w14:paraId="0125A2A7" w14:textId="77777777" w:rsidR="009A4227" w:rsidRDefault="009A4227">
      <w:pPr>
        <w:pStyle w:val="Standard"/>
        <w:snapToGrid w:val="0"/>
        <w:spacing w:line="480" w:lineRule="exact"/>
        <w:ind w:left="525"/>
        <w:jc w:val="both"/>
      </w:pPr>
      <w:r>
        <w:rPr>
          <w:rStyle w:val="a3"/>
          <w:rFonts w:ascii="標楷體" w:eastAsia="標楷體" w:hAnsi="標楷體"/>
          <w:color w:val="000000"/>
          <w:sz w:val="28"/>
          <w:szCs w:val="28"/>
        </w:rPr>
        <w:t>減價說明及相關表單，於</w:t>
      </w:r>
      <w:r w:rsidR="00D22F7D">
        <w:rPr>
          <w:rStyle w:val="a3"/>
          <w:rFonts w:ascii="標楷體" w:eastAsia="標楷體" w:hAnsi="標楷體"/>
          <w:color w:val="000000"/>
          <w:sz w:val="28"/>
          <w:szCs w:val="28"/>
        </w:rPr>
        <w:t>本署</w:t>
      </w:r>
      <w:r>
        <w:rPr>
          <w:rStyle w:val="a3"/>
          <w:rFonts w:ascii="標楷體" w:eastAsia="標楷體" w:hAnsi="標楷體"/>
          <w:color w:val="000000"/>
          <w:sz w:val="28"/>
          <w:szCs w:val="28"/>
        </w:rPr>
        <w:t>辦理「場域實證‧共創解題」之新創解題結案審查時，審查會議就技術審查之結果認定</w:t>
      </w:r>
      <w:r>
        <w:rPr>
          <w:rStyle w:val="a3"/>
          <w:rFonts w:ascii="標楷體" w:eastAsia="標楷體" w:hAnsi="標楷體" w:cs="標楷體"/>
          <w:color w:val="000000"/>
          <w:sz w:val="28"/>
          <w:szCs w:val="28"/>
          <w:u w:val="single"/>
        </w:rPr>
        <w:t>有不符情形須予以減價</w:t>
      </w:r>
      <w:r>
        <w:rPr>
          <w:rStyle w:val="a3"/>
          <w:rFonts w:ascii="標楷體" w:eastAsia="標楷體" w:hAnsi="標楷體" w:cs="標楷體"/>
          <w:color w:val="000000"/>
          <w:sz w:val="28"/>
          <w:szCs w:val="28"/>
        </w:rPr>
        <w:t>時適用</w:t>
      </w:r>
      <w:r>
        <w:rPr>
          <w:rStyle w:val="a3"/>
          <w:rFonts w:ascii="標楷體" w:eastAsia="標楷體" w:hAnsi="標楷體"/>
          <w:color w:val="000000"/>
          <w:sz w:val="28"/>
          <w:szCs w:val="28"/>
        </w:rPr>
        <w:t>。</w:t>
      </w:r>
    </w:p>
    <w:p w14:paraId="1BDD8490" w14:textId="77777777" w:rsidR="009A4227" w:rsidRDefault="009A4227">
      <w:pPr>
        <w:pStyle w:val="Standard"/>
        <w:snapToGrid w:val="0"/>
        <w:spacing w:before="180" w:after="180" w:line="480" w:lineRule="exact"/>
        <w:ind w:left="602" w:hanging="602"/>
        <w:jc w:val="both"/>
      </w:pPr>
      <w:r>
        <w:rPr>
          <w:rStyle w:val="a3"/>
          <w:rFonts w:ascii="標楷體" w:eastAsia="標楷體" w:hAnsi="標楷體"/>
          <w:color w:val="000000"/>
          <w:sz w:val="28"/>
          <w:szCs w:val="28"/>
        </w:rPr>
        <w:t>二、減價各項考量因素比重之設定：</w:t>
      </w:r>
    </w:p>
    <w:p w14:paraId="1C333C04" w14:textId="77777777" w:rsidR="009A4227" w:rsidRDefault="009A4227">
      <w:pPr>
        <w:pStyle w:val="Standard"/>
        <w:snapToGrid w:val="0"/>
        <w:spacing w:line="480" w:lineRule="exact"/>
        <w:ind w:left="848" w:hanging="476"/>
        <w:jc w:val="both"/>
      </w:pPr>
      <w:r>
        <w:rPr>
          <w:rStyle w:val="a3"/>
          <w:rFonts w:ascii="標楷體" w:eastAsia="標楷體" w:hAnsi="標楷體"/>
          <w:color w:val="000000"/>
          <w:sz w:val="28"/>
          <w:szCs w:val="28"/>
        </w:rPr>
        <w:t>(一)原則：將計畫全程分為解題構想實驗（POC）、基於可行性構想進行產品、生產方法或服務機制之研發(POS)兩階段。</w:t>
      </w:r>
    </w:p>
    <w:p w14:paraId="7492312A" w14:textId="77777777" w:rsidR="009A4227" w:rsidRDefault="009A4227">
      <w:pPr>
        <w:pStyle w:val="Standard"/>
        <w:snapToGrid w:val="0"/>
        <w:spacing w:line="480" w:lineRule="exact"/>
        <w:ind w:left="926" w:hanging="552"/>
        <w:jc w:val="both"/>
      </w:pPr>
      <w:r>
        <w:rPr>
          <w:rStyle w:val="a3"/>
          <w:rFonts w:ascii="標楷體" w:eastAsia="標楷體" w:hAnsi="標楷體"/>
          <w:color w:val="000000"/>
          <w:sz w:val="28"/>
          <w:szCs w:val="28"/>
        </w:rPr>
        <w:t>(二)各因素之比例設定</w:t>
      </w:r>
    </w:p>
    <w:p w14:paraId="27751A4C" w14:textId="77777777" w:rsidR="00D22F7D" w:rsidRDefault="009A4227" w:rsidP="00D22F7D">
      <w:pPr>
        <w:pStyle w:val="Standard"/>
        <w:numPr>
          <w:ilvl w:val="0"/>
          <w:numId w:val="11"/>
        </w:numPr>
        <w:snapToGrid w:val="0"/>
        <w:spacing w:line="480" w:lineRule="exact"/>
        <w:ind w:left="851" w:hanging="284"/>
        <w:jc w:val="both"/>
      </w:pPr>
      <w:r>
        <w:rPr>
          <w:rStyle w:val="a3"/>
          <w:rFonts w:ascii="標楷體" w:eastAsia="標楷體" w:hAnsi="標楷體"/>
          <w:color w:val="000000"/>
          <w:sz w:val="28"/>
          <w:szCs w:val="28"/>
        </w:rPr>
        <w:t>建議POC、POS之占比各為30%及70%，減價時應考量廠商的投入情形及產出成果，扣減上限各為</w:t>
      </w:r>
      <w:r>
        <w:rPr>
          <w:rStyle w:val="a3"/>
          <w:rFonts w:ascii="標楷體" w:eastAsia="標楷體" w:hAnsi="標楷體"/>
          <w:b/>
          <w:color w:val="FF0000"/>
          <w:sz w:val="28"/>
          <w:szCs w:val="28"/>
        </w:rPr>
        <w:t>30%</w:t>
      </w:r>
      <w:r>
        <w:rPr>
          <w:rStyle w:val="a3"/>
          <w:rFonts w:ascii="標楷體" w:eastAsia="標楷體" w:hAnsi="標楷體"/>
          <w:color w:val="000000"/>
          <w:sz w:val="28"/>
          <w:szCs w:val="28"/>
        </w:rPr>
        <w:t>及</w:t>
      </w:r>
      <w:r>
        <w:rPr>
          <w:rStyle w:val="a3"/>
          <w:rFonts w:ascii="標楷體" w:eastAsia="標楷體" w:hAnsi="標楷體"/>
          <w:b/>
          <w:color w:val="FF0000"/>
          <w:sz w:val="28"/>
          <w:szCs w:val="28"/>
        </w:rPr>
        <w:t>70%</w:t>
      </w:r>
      <w:r>
        <w:rPr>
          <w:rStyle w:val="a3"/>
          <w:rFonts w:ascii="標楷體" w:eastAsia="標楷體" w:hAnsi="標楷體"/>
          <w:color w:val="000000"/>
          <w:sz w:val="28"/>
          <w:szCs w:val="28"/>
        </w:rPr>
        <w:t>。</w:t>
      </w:r>
    </w:p>
    <w:p w14:paraId="527EA568" w14:textId="77777777" w:rsidR="009A4227" w:rsidRDefault="009A4227" w:rsidP="00D22F7D">
      <w:pPr>
        <w:pStyle w:val="Standard"/>
        <w:numPr>
          <w:ilvl w:val="0"/>
          <w:numId w:val="11"/>
        </w:numPr>
        <w:snapToGrid w:val="0"/>
        <w:spacing w:line="480" w:lineRule="exact"/>
        <w:ind w:left="851" w:hanging="284"/>
        <w:jc w:val="both"/>
      </w:pPr>
      <w:r w:rsidRPr="00D22F7D">
        <w:rPr>
          <w:rStyle w:val="a3"/>
          <w:rFonts w:ascii="標楷體" w:eastAsia="標楷體" w:hAnsi="標楷體"/>
          <w:color w:val="000000"/>
          <w:sz w:val="28"/>
          <w:szCs w:val="28"/>
        </w:rPr>
        <w:t>因應個案出題題目難易度及實證場域情形可能之差異，審查會議得增減應考量因素之項目、及調整各項扣減比例上限。</w:t>
      </w:r>
    </w:p>
    <w:p w14:paraId="5F9C71C7" w14:textId="77777777" w:rsidR="009A4227" w:rsidRDefault="009A4227">
      <w:pPr>
        <w:pStyle w:val="Standard"/>
        <w:snapToGrid w:val="0"/>
        <w:spacing w:before="180" w:after="180" w:line="480" w:lineRule="exact"/>
        <w:ind w:left="602" w:hanging="602"/>
        <w:jc w:val="both"/>
      </w:pPr>
      <w:r>
        <w:rPr>
          <w:rStyle w:val="a3"/>
          <w:rFonts w:ascii="標楷體" w:eastAsia="標楷體" w:hAnsi="標楷體"/>
          <w:color w:val="000000"/>
          <w:sz w:val="28"/>
          <w:szCs w:val="28"/>
        </w:rPr>
        <w:t>三、廠商全案可請款數額：</w:t>
      </w:r>
    </w:p>
    <w:p w14:paraId="0FC5C7D2" w14:textId="77777777" w:rsidR="009A4227" w:rsidRDefault="009A4227">
      <w:pPr>
        <w:pStyle w:val="Standard"/>
        <w:snapToGrid w:val="0"/>
        <w:spacing w:line="480" w:lineRule="exact"/>
        <w:ind w:left="563" w:hanging="280"/>
        <w:jc w:val="both"/>
      </w:pPr>
      <w:r>
        <w:rPr>
          <w:rStyle w:val="a3"/>
          <w:rFonts w:ascii="標楷體" w:eastAsia="標楷體" w:hAnsi="標楷體"/>
          <w:color w:val="000000"/>
          <w:sz w:val="28"/>
          <w:szCs w:val="28"/>
        </w:rPr>
        <w:t xml:space="preserve"> (一)</w:t>
      </w:r>
      <w:r>
        <w:rPr>
          <w:rStyle w:val="a3"/>
          <w:rFonts w:ascii="標楷體" w:eastAsia="標楷體" w:hAnsi="標楷體"/>
          <w:color w:val="000000"/>
          <w:sz w:val="28"/>
          <w:szCs w:val="28"/>
          <w:u w:val="single"/>
        </w:rPr>
        <w:t>全案核定總額</w:t>
      </w:r>
      <w:r>
        <w:rPr>
          <w:rStyle w:val="a3"/>
          <w:rFonts w:ascii="標楷體" w:eastAsia="標楷體" w:hAnsi="標楷體"/>
          <w:color w:val="000000"/>
          <w:sz w:val="28"/>
          <w:szCs w:val="28"/>
        </w:rPr>
        <w:t>－（不符比例x</w:t>
      </w:r>
      <w:r>
        <w:rPr>
          <w:rStyle w:val="a3"/>
          <w:rFonts w:ascii="標楷體" w:eastAsia="標楷體" w:hAnsi="標楷體"/>
          <w:color w:val="000000"/>
          <w:sz w:val="28"/>
          <w:szCs w:val="28"/>
          <w:u w:val="single"/>
        </w:rPr>
        <w:t>全案核定總額</w:t>
      </w:r>
      <w:r>
        <w:rPr>
          <w:rStyle w:val="a3"/>
          <w:rFonts w:ascii="標楷體" w:eastAsia="標楷體" w:hAnsi="標楷體"/>
          <w:color w:val="000000"/>
          <w:sz w:val="28"/>
          <w:szCs w:val="28"/>
        </w:rPr>
        <w:t>）＝可請款數額。</w:t>
      </w:r>
    </w:p>
    <w:p w14:paraId="318F85AD" w14:textId="77777777" w:rsidR="009A4227" w:rsidRDefault="009A4227">
      <w:pPr>
        <w:pStyle w:val="Standard"/>
        <w:snapToGrid w:val="0"/>
        <w:spacing w:line="480" w:lineRule="exact"/>
        <w:ind w:left="923" w:hanging="498"/>
        <w:jc w:val="both"/>
        <w:sectPr w:rsidR="009A4227" w:rsidSect="00E30AD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701" w:bottom="1134" w:left="1701" w:header="567" w:footer="567" w:gutter="0"/>
          <w:cols w:space="720"/>
          <w:docGrid w:linePitch="600" w:charSpace="32768"/>
        </w:sectPr>
      </w:pPr>
      <w:r>
        <w:rPr>
          <w:rStyle w:val="a3"/>
          <w:rFonts w:ascii="標楷體" w:eastAsia="標楷體" w:hAnsi="標楷體"/>
          <w:color w:val="000000"/>
          <w:sz w:val="28"/>
          <w:szCs w:val="28"/>
        </w:rPr>
        <w:t>(二)但財務審查結果有不符情形，未足報列上開金額，則依實際可報列之金額為之。</w:t>
      </w:r>
    </w:p>
    <w:p w14:paraId="6A081523" w14:textId="77777777" w:rsidR="009A4227" w:rsidRDefault="00D22F7D">
      <w:pPr>
        <w:pStyle w:val="Standard"/>
        <w:pageBreakBefore/>
        <w:spacing w:line="480" w:lineRule="exact"/>
        <w:jc w:val="center"/>
      </w:pPr>
      <w:r>
        <w:rPr>
          <w:rStyle w:val="a3"/>
          <w:rFonts w:ascii="標楷體" w:eastAsia="標楷體" w:hAnsi="標楷體" w:cs="標楷體"/>
          <w:color w:val="000000"/>
          <w:sz w:val="32"/>
          <w:szCs w:val="32"/>
        </w:rPr>
        <w:lastRenderedPageBreak/>
        <w:t>經濟部中小及新創企業署</w:t>
      </w:r>
    </w:p>
    <w:p w14:paraId="531FD101" w14:textId="77777777" w:rsidR="009A4227" w:rsidRDefault="009A4227">
      <w:pPr>
        <w:pStyle w:val="Standard"/>
        <w:spacing w:line="480" w:lineRule="exact"/>
        <w:jc w:val="center"/>
      </w:pPr>
      <w:r>
        <w:rPr>
          <w:rStyle w:val="a3"/>
          <w:rFonts w:ascii="標楷體" w:eastAsia="標楷體" w:hAnsi="標楷體" w:cs="標楷體"/>
          <w:color w:val="000000"/>
          <w:sz w:val="32"/>
          <w:szCs w:val="32"/>
        </w:rPr>
        <w:t>______年度創業家實證計畫「場域實證‧共創解題」</w:t>
      </w:r>
    </w:p>
    <w:p w14:paraId="06A205C8" w14:textId="77777777" w:rsidR="009A4227" w:rsidRDefault="009A4227">
      <w:pPr>
        <w:pStyle w:val="Standard"/>
        <w:spacing w:line="480" w:lineRule="exact"/>
        <w:jc w:val="center"/>
      </w:pPr>
      <w:r>
        <w:rPr>
          <w:rStyle w:val="a3"/>
          <w:rFonts w:ascii="標楷體" w:eastAsia="標楷體" w:hAnsi="標楷體" w:cs="標楷體"/>
          <w:color w:val="000000"/>
          <w:sz w:val="32"/>
          <w:szCs w:val="32"/>
        </w:rPr>
        <w:t>減價驗收結案審查表</w:t>
      </w:r>
    </w:p>
    <w:p w14:paraId="10C48B26" w14:textId="77777777" w:rsidR="009A4227" w:rsidRDefault="009A4227">
      <w:pPr>
        <w:pStyle w:val="Standard"/>
        <w:snapToGrid w:val="0"/>
        <w:spacing w:before="180"/>
        <w:ind w:hanging="119"/>
        <w:jc w:val="center"/>
      </w:pPr>
      <w:r>
        <w:rPr>
          <w:rStyle w:val="a3"/>
          <w:rFonts w:ascii="標楷體" w:eastAsia="標楷體" w:hAnsi="標楷體" w:cs="標楷體"/>
          <w:color w:val="000000"/>
          <w:sz w:val="32"/>
          <w:szCs w:val="32"/>
        </w:rPr>
        <w:t>案名:○○○○○○○</w:t>
      </w:r>
    </w:p>
    <w:p w14:paraId="5F1ADAD7" w14:textId="77777777" w:rsidR="009A4227" w:rsidRDefault="009A4227">
      <w:pPr>
        <w:pStyle w:val="Standard"/>
        <w:snapToGrid w:val="0"/>
        <w:spacing w:before="180"/>
        <w:ind w:right="368" w:hanging="119"/>
        <w:jc w:val="right"/>
      </w:pPr>
      <w:r>
        <w:rPr>
          <w:rStyle w:val="a3"/>
          <w:rFonts w:ascii="標楷體" w:eastAsia="標楷體" w:hAnsi="標楷體"/>
          <w:color w:val="000000"/>
          <w:sz w:val="40"/>
          <w:szCs w:val="40"/>
        </w:rPr>
        <w:t>廠商：○○○○○　　  日期：○年○月○日</w:t>
      </w:r>
    </w:p>
    <w:tbl>
      <w:tblPr>
        <w:tblW w:w="0" w:type="auto"/>
        <w:tblInd w:w="-366" w:type="dxa"/>
        <w:tblLayout w:type="fixed"/>
        <w:tblLook w:val="0000" w:firstRow="0" w:lastRow="0" w:firstColumn="0" w:lastColumn="0" w:noHBand="0" w:noVBand="0"/>
      </w:tblPr>
      <w:tblGrid>
        <w:gridCol w:w="5391"/>
        <w:gridCol w:w="2270"/>
        <w:gridCol w:w="1998"/>
      </w:tblGrid>
      <w:tr w:rsidR="009A4227" w14:paraId="4F8AD32E" w14:textId="77777777">
        <w:tc>
          <w:tcPr>
            <w:tcW w:w="9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A4020" w14:textId="77777777" w:rsidR="009A4227" w:rsidRDefault="009A4227">
            <w:pPr>
              <w:pStyle w:val="Standard"/>
              <w:snapToGrid w:val="0"/>
              <w:spacing w:line="480" w:lineRule="exact"/>
              <w:jc w:val="center"/>
            </w:pPr>
            <w:r>
              <w:rPr>
                <w:rStyle w:val="a3"/>
                <w:rFonts w:ascii="標楷體" w:eastAsia="標楷體" w:hAnsi="標楷體"/>
                <w:color w:val="000000"/>
                <w:kern w:val="0"/>
                <w:sz w:val="32"/>
                <w:szCs w:val="40"/>
              </w:rPr>
              <w:t>技術審查部分</w:t>
            </w:r>
          </w:p>
        </w:tc>
      </w:tr>
      <w:tr w:rsidR="009A4227" w14:paraId="341F3FD1" w14:textId="77777777"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47776" w14:textId="77777777" w:rsidR="009A4227" w:rsidRDefault="009A4227">
            <w:pPr>
              <w:pStyle w:val="Standard"/>
              <w:snapToGrid w:val="0"/>
              <w:spacing w:line="520" w:lineRule="exact"/>
              <w:jc w:val="center"/>
            </w:pPr>
            <w:r>
              <w:rPr>
                <w:rStyle w:val="a3"/>
                <w:rFonts w:ascii="標楷體" w:eastAsia="標楷體" w:hAnsi="標楷體"/>
                <w:color w:val="000000"/>
                <w:kern w:val="0"/>
                <w:sz w:val="32"/>
                <w:szCs w:val="40"/>
              </w:rPr>
              <w:t>考量因素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7A4FC" w14:textId="77777777" w:rsidR="009A4227" w:rsidRDefault="009A4227">
            <w:pPr>
              <w:pStyle w:val="Standard"/>
              <w:snapToGrid w:val="0"/>
              <w:spacing w:line="520" w:lineRule="exact"/>
              <w:jc w:val="center"/>
            </w:pPr>
            <w:r>
              <w:rPr>
                <w:rStyle w:val="a3"/>
                <w:rFonts w:ascii="標楷體" w:eastAsia="標楷體" w:hAnsi="標楷體"/>
                <w:color w:val="000000"/>
                <w:kern w:val="0"/>
                <w:sz w:val="32"/>
                <w:szCs w:val="40"/>
              </w:rPr>
              <w:t>比重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13D72" w14:textId="77777777" w:rsidR="009A4227" w:rsidRDefault="009A4227">
            <w:pPr>
              <w:pStyle w:val="Standard"/>
              <w:snapToGrid w:val="0"/>
              <w:spacing w:line="520" w:lineRule="exact"/>
              <w:jc w:val="center"/>
            </w:pPr>
            <w:r>
              <w:rPr>
                <w:rStyle w:val="a3"/>
                <w:rFonts w:ascii="標楷體" w:eastAsia="標楷體" w:hAnsi="標楷體"/>
                <w:color w:val="000000"/>
                <w:kern w:val="0"/>
                <w:sz w:val="32"/>
                <w:szCs w:val="40"/>
              </w:rPr>
              <w:t>扣減比例</w:t>
            </w:r>
          </w:p>
        </w:tc>
      </w:tr>
      <w:tr w:rsidR="009A4227" w14:paraId="0F88CB0E" w14:textId="77777777"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00314" w14:textId="77777777" w:rsidR="009A4227" w:rsidRDefault="009A4227">
            <w:pPr>
              <w:pStyle w:val="Standard"/>
              <w:snapToGrid w:val="0"/>
              <w:spacing w:line="480" w:lineRule="exact"/>
            </w:pPr>
            <w:r>
              <w:rPr>
                <w:rStyle w:val="a3"/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解題構想實驗（POC）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2DB0E" w14:textId="77777777" w:rsidR="009A4227" w:rsidRDefault="009A4227">
            <w:pPr>
              <w:pStyle w:val="Standard"/>
              <w:snapToGrid w:val="0"/>
              <w:spacing w:line="480" w:lineRule="exact"/>
            </w:pPr>
            <w:r>
              <w:rPr>
                <w:rStyle w:val="a3"/>
                <w:rFonts w:ascii="標楷體" w:eastAsia="標楷體" w:hAnsi="標楷體" w:cs="標楷體"/>
                <w:color w:val="000000"/>
                <w:kern w:val="0"/>
                <w:sz w:val="32"/>
                <w:szCs w:val="40"/>
              </w:rPr>
              <w:t>□</w:t>
            </w:r>
            <w:r>
              <w:rPr>
                <w:rStyle w:val="a3"/>
                <w:rFonts w:ascii="標楷體" w:eastAsia="標楷體" w:hAnsi="標楷體"/>
                <w:b/>
                <w:color w:val="FF0000"/>
                <w:kern w:val="0"/>
                <w:sz w:val="32"/>
                <w:szCs w:val="40"/>
              </w:rPr>
              <w:t>30%</w:t>
            </w:r>
          </w:p>
          <w:p w14:paraId="6AFA51D2" w14:textId="77777777" w:rsidR="009A4227" w:rsidRDefault="009A4227">
            <w:pPr>
              <w:pStyle w:val="Standard"/>
              <w:snapToGrid w:val="0"/>
              <w:spacing w:line="480" w:lineRule="exact"/>
              <w:ind w:left="317" w:hanging="317"/>
            </w:pPr>
            <w:r>
              <w:rPr>
                <w:rStyle w:val="a3"/>
                <w:rFonts w:ascii="標楷體" w:eastAsia="標楷體" w:hAnsi="標楷體" w:cs="標楷體"/>
                <w:color w:val="000000"/>
                <w:kern w:val="0"/>
                <w:sz w:val="32"/>
                <w:szCs w:val="40"/>
              </w:rPr>
              <w:t>□</w:t>
            </w:r>
            <w:r>
              <w:rPr>
                <w:rStyle w:val="a3"/>
                <w:rFonts w:ascii="標楷體" w:eastAsia="標楷體" w:hAnsi="標楷體"/>
                <w:color w:val="000000"/>
                <w:kern w:val="0"/>
                <w:sz w:val="32"/>
                <w:szCs w:val="40"/>
              </w:rPr>
              <w:t>議定比重：</w:t>
            </w:r>
          </w:p>
          <w:p w14:paraId="2021C5CD" w14:textId="77777777" w:rsidR="009A4227" w:rsidRDefault="009A4227">
            <w:pPr>
              <w:pStyle w:val="Standard"/>
              <w:snapToGrid w:val="0"/>
              <w:spacing w:line="480" w:lineRule="exact"/>
              <w:ind w:left="317" w:hanging="317"/>
              <w:rPr>
                <w:rFonts w:ascii="標楷體" w:eastAsia="標楷體" w:hAnsi="標楷體"/>
                <w:color w:val="000000"/>
                <w:kern w:val="0"/>
                <w:sz w:val="32"/>
                <w:szCs w:val="4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DFB26" w14:textId="77777777" w:rsidR="009A4227" w:rsidRDefault="009A4227">
            <w:pPr>
              <w:pStyle w:val="Standard"/>
              <w:snapToGrid w:val="0"/>
              <w:spacing w:line="48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40"/>
              </w:rPr>
            </w:pPr>
          </w:p>
        </w:tc>
      </w:tr>
      <w:tr w:rsidR="009A4227" w14:paraId="52C79BDB" w14:textId="77777777"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DE2A14B" w14:textId="77777777" w:rsidR="009A4227" w:rsidRDefault="009A4227">
            <w:pPr>
              <w:pStyle w:val="Standard"/>
              <w:snapToGrid w:val="0"/>
              <w:spacing w:line="480" w:lineRule="exact"/>
            </w:pPr>
            <w:r>
              <w:rPr>
                <w:rStyle w:val="a3"/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未達成產品、生產方法或服務機制的研發（POS）。</w:t>
            </w:r>
          </w:p>
          <w:p w14:paraId="4A527F7B" w14:textId="77777777" w:rsidR="009A4227" w:rsidRDefault="009A4227">
            <w:pPr>
              <w:pStyle w:val="Standard"/>
              <w:snapToGrid w:val="0"/>
              <w:spacing w:line="480" w:lineRule="exact"/>
            </w:pPr>
            <w:r>
              <w:rPr>
                <w:rStyle w:val="a3"/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>本案查核項目為</w:t>
            </w:r>
            <w:r>
              <w:rPr>
                <w:rStyle w:val="a3"/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：</w:t>
            </w:r>
          </w:p>
          <w:p w14:paraId="59F1653A" w14:textId="77777777" w:rsidR="009A4227" w:rsidRDefault="009A4227">
            <w:pPr>
              <w:pStyle w:val="Standard"/>
              <w:snapToGrid w:val="0"/>
              <w:spacing w:line="480" w:lineRule="exact"/>
            </w:pPr>
            <w:r>
              <w:rPr>
                <w:rStyle w:val="a3"/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（一）</w:t>
            </w:r>
          </w:p>
          <w:p w14:paraId="1CC55038" w14:textId="77777777" w:rsidR="009A4227" w:rsidRDefault="009A4227">
            <w:pPr>
              <w:pStyle w:val="Standard"/>
              <w:snapToGrid w:val="0"/>
              <w:spacing w:line="480" w:lineRule="exact"/>
            </w:pPr>
            <w:r>
              <w:rPr>
                <w:rStyle w:val="a3"/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（二）</w:t>
            </w:r>
          </w:p>
          <w:p w14:paraId="58A32845" w14:textId="77777777" w:rsidR="009A4227" w:rsidRDefault="009A4227">
            <w:pPr>
              <w:pStyle w:val="Standard"/>
              <w:snapToGrid w:val="0"/>
              <w:spacing w:line="480" w:lineRule="exact"/>
            </w:pPr>
            <w:r>
              <w:rPr>
                <w:rStyle w:val="a3"/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（三）</w:t>
            </w:r>
          </w:p>
          <w:p w14:paraId="064CB430" w14:textId="77777777" w:rsidR="009A4227" w:rsidRDefault="009A4227">
            <w:pPr>
              <w:pStyle w:val="Standard"/>
              <w:snapToGrid w:val="0"/>
              <w:spacing w:line="4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7A9561A" w14:textId="77777777" w:rsidR="009A4227" w:rsidRDefault="009A4227">
            <w:pPr>
              <w:pStyle w:val="Standard"/>
              <w:snapToGrid w:val="0"/>
              <w:spacing w:line="480" w:lineRule="exact"/>
            </w:pPr>
            <w:r>
              <w:rPr>
                <w:rStyle w:val="a3"/>
                <w:rFonts w:ascii="標楷體" w:eastAsia="標楷體" w:hAnsi="標楷體" w:cs="標楷體"/>
                <w:color w:val="000000"/>
                <w:kern w:val="0"/>
                <w:sz w:val="32"/>
                <w:szCs w:val="40"/>
              </w:rPr>
              <w:t>□</w:t>
            </w:r>
            <w:r>
              <w:rPr>
                <w:rStyle w:val="a3"/>
                <w:rFonts w:ascii="標楷體" w:eastAsia="標楷體" w:hAnsi="標楷體"/>
                <w:b/>
                <w:color w:val="FF0000"/>
                <w:kern w:val="0"/>
                <w:sz w:val="32"/>
                <w:szCs w:val="40"/>
              </w:rPr>
              <w:t>70%</w:t>
            </w:r>
          </w:p>
          <w:p w14:paraId="4658F3EB" w14:textId="77777777" w:rsidR="009A4227" w:rsidRDefault="009A4227">
            <w:pPr>
              <w:pStyle w:val="Standard"/>
              <w:snapToGrid w:val="0"/>
              <w:spacing w:line="480" w:lineRule="exact"/>
            </w:pPr>
            <w:r>
              <w:rPr>
                <w:rStyle w:val="a3"/>
                <w:rFonts w:ascii="標楷體" w:eastAsia="標楷體" w:hAnsi="標楷體" w:cs="標楷體"/>
                <w:color w:val="000000"/>
                <w:kern w:val="0"/>
                <w:sz w:val="32"/>
                <w:szCs w:val="40"/>
              </w:rPr>
              <w:t>□</w:t>
            </w:r>
            <w:r>
              <w:rPr>
                <w:rStyle w:val="a3"/>
                <w:rFonts w:ascii="標楷體" w:eastAsia="標楷體" w:hAnsi="標楷體"/>
                <w:color w:val="000000"/>
                <w:kern w:val="0"/>
                <w:sz w:val="32"/>
                <w:szCs w:val="40"/>
              </w:rPr>
              <w:t>議定比重：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D925B5B" w14:textId="77777777" w:rsidR="009A4227" w:rsidRDefault="009A4227">
            <w:pPr>
              <w:pStyle w:val="Standard"/>
              <w:snapToGrid w:val="0"/>
              <w:spacing w:line="48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40"/>
              </w:rPr>
            </w:pPr>
          </w:p>
        </w:tc>
      </w:tr>
      <w:tr w:rsidR="009A4227" w14:paraId="021A4112" w14:textId="77777777"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B30CAE" w14:textId="77777777" w:rsidR="009A4227" w:rsidRDefault="009A4227">
            <w:pPr>
              <w:pStyle w:val="Standard"/>
              <w:snapToGrid w:val="0"/>
              <w:spacing w:line="480" w:lineRule="exact"/>
            </w:pPr>
            <w:r>
              <w:rPr>
                <w:rStyle w:val="a3"/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(其他)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FA4D2C" w14:textId="77777777" w:rsidR="009A4227" w:rsidRDefault="009A4227">
            <w:pPr>
              <w:pStyle w:val="Standard"/>
              <w:snapToGrid w:val="0"/>
              <w:spacing w:line="48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40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6F6248" w14:textId="77777777" w:rsidR="009A4227" w:rsidRDefault="009A4227">
            <w:pPr>
              <w:pStyle w:val="Standard"/>
              <w:snapToGrid w:val="0"/>
              <w:spacing w:line="48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40"/>
              </w:rPr>
            </w:pPr>
          </w:p>
        </w:tc>
      </w:tr>
      <w:tr w:rsidR="009A4227" w14:paraId="21477B4F" w14:textId="77777777">
        <w:tc>
          <w:tcPr>
            <w:tcW w:w="53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14:paraId="443F0C02" w14:textId="77777777" w:rsidR="009A4227" w:rsidRDefault="009A4227">
            <w:pPr>
              <w:pStyle w:val="Standard"/>
              <w:snapToGrid w:val="0"/>
              <w:spacing w:line="480" w:lineRule="exact"/>
            </w:pPr>
            <w:r>
              <w:rPr>
                <w:rStyle w:val="a3"/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14:paraId="41BC729C" w14:textId="77777777" w:rsidR="009A4227" w:rsidRDefault="009A4227">
            <w:pPr>
              <w:pStyle w:val="Standard"/>
              <w:snapToGrid w:val="0"/>
              <w:spacing w:line="480" w:lineRule="exact"/>
            </w:pPr>
            <w:r>
              <w:rPr>
                <w:rStyle w:val="a3"/>
                <w:rFonts w:ascii="標楷體" w:eastAsia="標楷體" w:hAnsi="標楷體"/>
                <w:color w:val="000000"/>
                <w:kern w:val="0"/>
                <w:sz w:val="32"/>
                <w:szCs w:val="40"/>
              </w:rPr>
              <w:t>100%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14:paraId="758598E5" w14:textId="77777777" w:rsidR="009A4227" w:rsidRDefault="009A4227">
            <w:pPr>
              <w:pStyle w:val="Standard"/>
              <w:snapToGrid w:val="0"/>
              <w:spacing w:line="48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40"/>
              </w:rPr>
            </w:pPr>
          </w:p>
        </w:tc>
      </w:tr>
      <w:tr w:rsidR="009A4227" w14:paraId="47171A9A" w14:textId="77777777">
        <w:trPr>
          <w:trHeight w:val="946"/>
        </w:trPr>
        <w:tc>
          <w:tcPr>
            <w:tcW w:w="965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E5251C0" w14:textId="77777777" w:rsidR="009A4227" w:rsidRDefault="009A4227">
            <w:pPr>
              <w:pStyle w:val="Standard"/>
              <w:snapToGrid w:val="0"/>
              <w:spacing w:line="480" w:lineRule="exact"/>
            </w:pPr>
            <w:r>
              <w:rPr>
                <w:rStyle w:val="a3"/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出席委員（簽名）</w:t>
            </w:r>
          </w:p>
        </w:tc>
      </w:tr>
      <w:tr w:rsidR="009A4227" w14:paraId="105143FD" w14:textId="77777777">
        <w:trPr>
          <w:trHeight w:val="946"/>
        </w:trPr>
        <w:tc>
          <w:tcPr>
            <w:tcW w:w="965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645658" w14:textId="77777777" w:rsidR="009A4227" w:rsidRDefault="009A4227">
            <w:pPr>
              <w:pStyle w:val="Standard"/>
              <w:snapToGrid w:val="0"/>
              <w:spacing w:line="480" w:lineRule="exact"/>
            </w:pPr>
            <w:r>
              <w:rPr>
                <w:rStyle w:val="a3"/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廠商出席代表（簽名）</w:t>
            </w:r>
          </w:p>
        </w:tc>
      </w:tr>
    </w:tbl>
    <w:p w14:paraId="18AA0878" w14:textId="77777777" w:rsidR="009A4227" w:rsidRDefault="009A4227">
      <w:pPr>
        <w:pStyle w:val="Standard"/>
        <w:widowControl/>
        <w:rPr>
          <w:rFonts w:ascii="標楷體" w:eastAsia="標楷體" w:hAnsi="標楷體"/>
          <w:color w:val="000000"/>
        </w:rPr>
      </w:pPr>
    </w:p>
    <w:p w14:paraId="4E13A8FA" w14:textId="77777777" w:rsidR="009A4227" w:rsidRDefault="009A4227">
      <w:pPr>
        <w:pStyle w:val="Standard"/>
        <w:widowControl/>
        <w:rPr>
          <w:rFonts w:ascii="標楷體" w:eastAsia="標楷體" w:hAnsi="標楷體"/>
          <w:color w:val="000000"/>
        </w:rPr>
      </w:pPr>
    </w:p>
    <w:p w14:paraId="6346604D" w14:textId="77777777" w:rsidR="009A4227" w:rsidRDefault="009A4227">
      <w:pPr>
        <w:pStyle w:val="Standard"/>
        <w:widowControl/>
        <w:rPr>
          <w:rFonts w:ascii="標楷體" w:eastAsia="標楷體" w:hAnsi="標楷體"/>
          <w:color w:val="000000"/>
        </w:rPr>
      </w:pPr>
    </w:p>
    <w:p w14:paraId="1DE94FE1" w14:textId="77777777" w:rsidR="009A4227" w:rsidRDefault="009A4227">
      <w:pPr>
        <w:pStyle w:val="Standard"/>
        <w:widowControl/>
        <w:rPr>
          <w:rFonts w:ascii="標楷體" w:eastAsia="標楷體" w:hAnsi="標楷體"/>
          <w:color w:val="000000"/>
        </w:rPr>
      </w:pPr>
    </w:p>
    <w:p w14:paraId="1AAA1F6A" w14:textId="77777777" w:rsidR="009A4227" w:rsidRDefault="009A4227">
      <w:pPr>
        <w:pStyle w:val="Standard"/>
        <w:widowControl/>
        <w:rPr>
          <w:rFonts w:ascii="標楷體" w:eastAsia="標楷體" w:hAnsi="標楷體"/>
          <w:color w:val="000000"/>
        </w:rPr>
      </w:pPr>
    </w:p>
    <w:p w14:paraId="0B83F396" w14:textId="77777777" w:rsidR="009A4227" w:rsidRDefault="009A4227">
      <w:pPr>
        <w:pStyle w:val="Standard"/>
        <w:widowControl/>
        <w:rPr>
          <w:rFonts w:ascii="標楷體" w:eastAsia="標楷體" w:hAnsi="標楷體"/>
          <w:color w:val="000000"/>
        </w:rPr>
      </w:pPr>
    </w:p>
    <w:p w14:paraId="60247F4E" w14:textId="77777777" w:rsidR="009A4227" w:rsidRDefault="009A4227">
      <w:pPr>
        <w:pStyle w:val="Standard"/>
        <w:widowControl/>
        <w:rPr>
          <w:rFonts w:ascii="標楷體" w:eastAsia="標楷體" w:hAnsi="標楷體"/>
          <w:color w:val="000000"/>
        </w:rPr>
      </w:pPr>
    </w:p>
    <w:p w14:paraId="7334CDEA" w14:textId="77777777" w:rsidR="009A4227" w:rsidRDefault="009A4227">
      <w:pPr>
        <w:pStyle w:val="Standard"/>
        <w:widowControl/>
      </w:pPr>
    </w:p>
    <w:sectPr w:rsidR="009A422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800" w:bottom="1440" w:left="1800" w:header="851" w:footer="99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17BEDE" w14:textId="77777777" w:rsidR="00E30ADF" w:rsidRDefault="00E30ADF">
      <w:r>
        <w:separator/>
      </w:r>
    </w:p>
  </w:endnote>
  <w:endnote w:type="continuationSeparator" w:id="0">
    <w:p w14:paraId="26BA6708" w14:textId="77777777" w:rsidR="00E30ADF" w:rsidRDefault="00E3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新細明體"/>
    <w:charset w:val="88"/>
    <w:family w:val="roman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oto Sans Mono CJK JP Regular">
    <w:altName w:val="微軟正黑體"/>
    <w:charset w:val="88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楷體">
    <w:altName w:val="細明體"/>
    <w:charset w:val="88"/>
    <w:family w:val="moder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7792C" w14:textId="77777777" w:rsidR="009A4227" w:rsidRDefault="009A4227">
    <w:pPr>
      <w:pStyle w:val="af4"/>
      <w:jc w:val="center"/>
    </w:pPr>
  </w:p>
  <w:p w14:paraId="4C305E48" w14:textId="77777777" w:rsidR="009A4227" w:rsidRDefault="009A4227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A1DC3" w14:textId="77777777" w:rsidR="009A4227" w:rsidRDefault="009A422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91CA9A" w14:textId="77777777" w:rsidR="009A4227" w:rsidRDefault="009A422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D14B1" w14:textId="77777777" w:rsidR="009A4227" w:rsidRDefault="009A4227">
    <w:pPr>
      <w:pStyle w:val="af4"/>
      <w:jc w:val="center"/>
    </w:pPr>
    <w:r>
      <w:fldChar w:fldCharType="begin"/>
    </w:r>
    <w:r>
      <w:instrText xml:space="preserve"> PAGE </w:instrText>
    </w:r>
    <w:r>
      <w:fldChar w:fldCharType="separate"/>
    </w:r>
    <w:r w:rsidR="001C75EB">
      <w:rPr>
        <w:noProof/>
      </w:rPr>
      <w:t>5</w:t>
    </w:r>
    <w:r>
      <w:fldChar w:fldCharType="end"/>
    </w:r>
  </w:p>
  <w:p w14:paraId="3E1F9202" w14:textId="77777777" w:rsidR="009A4227" w:rsidRDefault="009A4227">
    <w:pPr>
      <w:pStyle w:val="Textbody"/>
      <w:spacing w:line="0" w:lineRule="auto"/>
      <w:ind w:left="0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834CB" w14:textId="77777777" w:rsidR="009A4227" w:rsidRDefault="009A4227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41A61F" w14:textId="77777777" w:rsidR="009A4227" w:rsidRDefault="009A4227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AE28B5" w14:textId="77777777" w:rsidR="009A4227" w:rsidRDefault="009A4227">
    <w:pPr>
      <w:pStyle w:val="af4"/>
      <w:jc w:val="center"/>
    </w:pPr>
    <w:r>
      <w:fldChar w:fldCharType="begin"/>
    </w:r>
    <w:r>
      <w:instrText xml:space="preserve"> PAGE </w:instrText>
    </w:r>
    <w:r>
      <w:fldChar w:fldCharType="separate"/>
    </w:r>
    <w:r w:rsidR="001C75EB">
      <w:rPr>
        <w:noProof/>
      </w:rPr>
      <w:t>6</w:t>
    </w:r>
    <w:r>
      <w:fldChar w:fldCharType="end"/>
    </w:r>
  </w:p>
  <w:p w14:paraId="715C882D" w14:textId="77777777" w:rsidR="009A4227" w:rsidRDefault="009A4227">
    <w:pPr>
      <w:pStyle w:val="Textbody"/>
      <w:spacing w:line="0" w:lineRule="auto"/>
      <w:ind w:left="0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C4670B" w14:textId="77777777" w:rsidR="009A4227" w:rsidRDefault="009A42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C9EC50" w14:textId="77777777" w:rsidR="00E30ADF" w:rsidRDefault="00E30ADF">
      <w:r>
        <w:separator/>
      </w:r>
    </w:p>
  </w:footnote>
  <w:footnote w:type="continuationSeparator" w:id="0">
    <w:p w14:paraId="4C080465" w14:textId="77777777" w:rsidR="00E30ADF" w:rsidRDefault="00E30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4A66C" w14:textId="77777777" w:rsidR="009A4227" w:rsidRDefault="009A4227">
    <w:pPr>
      <w:pStyle w:val="af3"/>
      <w:jc w:val="center"/>
    </w:pPr>
  </w:p>
  <w:p w14:paraId="634167DB" w14:textId="77777777" w:rsidR="009A4227" w:rsidRDefault="009A4227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0E802" w14:textId="77777777" w:rsidR="009A4227" w:rsidRDefault="009A422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64172" w14:textId="77777777" w:rsidR="009A4227" w:rsidRDefault="009A422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A06513" w14:textId="77777777" w:rsidR="009A4227" w:rsidRDefault="009A4227">
    <w:pPr>
      <w:pStyle w:val="af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6E799" w14:textId="77777777" w:rsidR="009A4227" w:rsidRDefault="009A4227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5DAA63" w14:textId="77777777" w:rsidR="009A4227" w:rsidRDefault="009A4227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223FE" w14:textId="77777777" w:rsidR="009A4227" w:rsidRDefault="009A4227">
    <w:pPr>
      <w:pStyle w:val="af3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F60A8F" w14:textId="77777777" w:rsidR="009A4227" w:rsidRDefault="009A42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4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ascii="標楷體" w:eastAsia="標楷體" w:hAnsi="標楷體" w:cs="標楷體"/>
        <w:color w:val="000000"/>
        <w:sz w:val="28"/>
        <w:szCs w:val="28"/>
        <w:shd w:val="clear" w:color="auto" w:fill="auto"/>
        <w:lang w:bidi="ar-SA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 w15:restartNumberingAfterBreak="0">
    <w:nsid w:val="00000003"/>
    <w:multiLevelType w:val="multilevel"/>
    <w:tmpl w:val="00000003"/>
    <w:name w:val="WWNum49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ascii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3" w15:restartNumberingAfterBreak="0">
    <w:nsid w:val="00000004"/>
    <w:multiLevelType w:val="multilevel"/>
    <w:tmpl w:val="00000004"/>
    <w:name w:val="WWNum50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ascii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4" w15:restartNumberingAfterBreak="0">
    <w:nsid w:val="00000005"/>
    <w:multiLevelType w:val="multilevel"/>
    <w:tmpl w:val="00000005"/>
    <w:name w:val="WWNum51"/>
    <w:lvl w:ilvl="0">
      <w:start w:val="1"/>
      <w:numFmt w:val="decimal"/>
      <w:lvlText w:val="%1."/>
      <w:lvlJc w:val="left"/>
      <w:pPr>
        <w:tabs>
          <w:tab w:val="num" w:pos="0"/>
        </w:tabs>
        <w:ind w:left="133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81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9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7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25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3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1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69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170" w:hanging="480"/>
      </w:pPr>
    </w:lvl>
  </w:abstractNum>
  <w:abstractNum w:abstractNumId="5" w15:restartNumberingAfterBreak="0">
    <w:nsid w:val="00000006"/>
    <w:multiLevelType w:val="multilevel"/>
    <w:tmpl w:val="00000006"/>
    <w:lvl w:ilvl="0">
      <w:start w:val="2"/>
      <w:numFmt w:val="taiwaneseCountingThousand"/>
      <w:lvlText w:val="%1、"/>
      <w:lvlJc w:val="left"/>
      <w:pPr>
        <w:tabs>
          <w:tab w:val="num" w:pos="0"/>
        </w:tabs>
        <w:ind w:left="552" w:hanging="552"/>
      </w:pPr>
      <w:rPr>
        <w:rFonts w:ascii="標楷體" w:eastAsia="標楷體" w:hAnsi="標楷體" w:cs="標楷體"/>
        <w:color w:val="000000"/>
        <w:sz w:val="28"/>
        <w:szCs w:val="28"/>
        <w:shd w:val="clear" w:color="auto" w:fill="auto"/>
        <w:lang w:bidi="ar-SA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6" w15:restartNumberingAfterBreak="0">
    <w:nsid w:val="00000007"/>
    <w:multiLevelType w:val="multilevel"/>
    <w:tmpl w:val="00000007"/>
    <w:lvl w:ilvl="0">
      <w:start w:val="2"/>
      <w:numFmt w:val="taiwaneseCountingThousand"/>
      <w:lvlText w:val="%1、"/>
      <w:lvlJc w:val="left"/>
      <w:pPr>
        <w:tabs>
          <w:tab w:val="num" w:pos="0"/>
        </w:tabs>
        <w:ind w:left="552" w:hanging="552"/>
      </w:pPr>
      <w:rPr>
        <w:rFonts w:ascii="標楷體" w:eastAsia="標楷體" w:hAnsi="標楷體" w:cs="標楷體"/>
        <w:color w:val="000000"/>
        <w:sz w:val="28"/>
        <w:szCs w:val="28"/>
        <w:shd w:val="clear" w:color="auto" w:fill="auto"/>
        <w:lang w:bidi="ar-SA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ascii="標楷體" w:eastAsia="標楷體" w:hAnsi="標楷體" w:cs="標楷體"/>
        <w:color w:val="000000"/>
        <w:sz w:val="28"/>
        <w:szCs w:val="28"/>
        <w:shd w:val="clear" w:color="auto" w:fill="auto"/>
        <w:lang w:bidi="ar-SA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ascii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9" w15:restartNumberingAfterBreak="0">
    <w:nsid w:val="0000000A"/>
    <w:multiLevelType w:val="multilevel"/>
    <w:tmpl w:val="D17ADD6A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133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81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9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7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25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3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1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69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170" w:hanging="480"/>
      </w:pPr>
    </w:lvl>
  </w:abstractNum>
  <w:abstractNum w:abstractNumId="11" w15:restartNumberingAfterBreak="0">
    <w:nsid w:val="2C126555"/>
    <w:multiLevelType w:val="multilevel"/>
    <w:tmpl w:val="E5E0591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4866713">
    <w:abstractNumId w:val="0"/>
  </w:num>
  <w:num w:numId="2" w16cid:durableId="1828128247">
    <w:abstractNumId w:val="1"/>
  </w:num>
  <w:num w:numId="3" w16cid:durableId="61678168">
    <w:abstractNumId w:val="2"/>
  </w:num>
  <w:num w:numId="4" w16cid:durableId="1080299052">
    <w:abstractNumId w:val="3"/>
  </w:num>
  <w:num w:numId="5" w16cid:durableId="1610429643">
    <w:abstractNumId w:val="4"/>
  </w:num>
  <w:num w:numId="6" w16cid:durableId="221719690">
    <w:abstractNumId w:val="5"/>
  </w:num>
  <w:num w:numId="7" w16cid:durableId="1595361463">
    <w:abstractNumId w:val="6"/>
  </w:num>
  <w:num w:numId="8" w16cid:durableId="1459297338">
    <w:abstractNumId w:val="7"/>
  </w:num>
  <w:num w:numId="9" w16cid:durableId="239025471">
    <w:abstractNumId w:val="8"/>
  </w:num>
  <w:num w:numId="10" w16cid:durableId="1272127491">
    <w:abstractNumId w:val="9"/>
  </w:num>
  <w:num w:numId="11" w16cid:durableId="1570578742">
    <w:abstractNumId w:val="10"/>
  </w:num>
  <w:num w:numId="12" w16cid:durableId="13831689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B4"/>
    <w:rsid w:val="001C75EB"/>
    <w:rsid w:val="00575067"/>
    <w:rsid w:val="006B53B4"/>
    <w:rsid w:val="009A4227"/>
    <w:rsid w:val="00B27219"/>
    <w:rsid w:val="00D22F7D"/>
    <w:rsid w:val="00E105D3"/>
    <w:rsid w:val="00E3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C7C8C1"/>
  <w15:chartTrackingRefBased/>
  <w15:docId w15:val="{B71A9F4A-B2EE-4E6A-9993-452D3AB3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hAnsi="Liberation Serif" w:cs="Lucida Sans"/>
      <w:kern w:val="2"/>
      <w:sz w:val="24"/>
      <w:szCs w:val="24"/>
      <w:lang w:bidi="hi-IN"/>
    </w:rPr>
  </w:style>
  <w:style w:type="paragraph" w:styleId="3">
    <w:name w:val="heading 3"/>
    <w:next w:val="Standard"/>
    <w:qFormat/>
    <w:pPr>
      <w:keepNext/>
      <w:widowControl w:val="0"/>
      <w:numPr>
        <w:ilvl w:val="2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720" w:lineRule="auto"/>
      <w:textAlignment w:val="baseline"/>
      <w:outlineLvl w:val="2"/>
    </w:pPr>
    <w:rPr>
      <w:rFonts w:ascii="Cambria" w:eastAsia="Cambria" w:hAnsi="Cambria" w:cs="Cambria"/>
      <w:b/>
      <w:bCs/>
      <w:kern w:val="2"/>
      <w:sz w:val="36"/>
      <w:szCs w:val="36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標楷體"/>
      <w:sz w:val="28"/>
      <w:szCs w:val="28"/>
      <w:lang w:val="en-US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28"/>
      <w:szCs w:val="2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sz w:val="28"/>
      <w:szCs w:val="2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標楷體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sz w:val="28"/>
      <w:szCs w:val="28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color w:val="00000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Wingdings" w:eastAsia="Wingdings" w:hAnsi="Wingdings" w:cs="Wingdings"/>
      <w:color w:val="808080"/>
      <w:sz w:val="24"/>
    </w:rPr>
  </w:style>
  <w:style w:type="character" w:customStyle="1" w:styleId="WW8Num38z1">
    <w:name w:val="WW8Num38z1"/>
    <w:rPr>
      <w:rFonts w:ascii="Wingdings" w:eastAsia="Wingdings" w:hAnsi="Wingdings" w:cs="Wingdings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標楷體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a4">
    <w:name w:val="頁首 字元"/>
    <w:rPr>
      <w:sz w:val="20"/>
      <w:szCs w:val="20"/>
    </w:rPr>
  </w:style>
  <w:style w:type="character" w:customStyle="1" w:styleId="a5">
    <w:name w:val="頁尾 字元"/>
    <w:rPr>
      <w:sz w:val="20"/>
      <w:szCs w:val="20"/>
    </w:rPr>
  </w:style>
  <w:style w:type="character" w:customStyle="1" w:styleId="30">
    <w:name w:val="標題 3 字元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a6">
    <w:name w:val="註解方塊文字 字元"/>
    <w:rPr>
      <w:rFonts w:ascii="Cambria" w:eastAsia="新細明體" w:hAnsi="Cambria" w:cs="Times New Roman"/>
      <w:sz w:val="18"/>
      <w:szCs w:val="18"/>
    </w:rPr>
  </w:style>
  <w:style w:type="character" w:customStyle="1" w:styleId="a7">
    <w:name w:val="註釋標題 字元"/>
    <w:rPr>
      <w:rFonts w:ascii="Times New Roman" w:eastAsia="細明體" w:hAnsi="Times New Roman" w:cs="Times New Roman"/>
      <w:kern w:val="0"/>
      <w:szCs w:val="20"/>
    </w:rPr>
  </w:style>
  <w:style w:type="character" w:customStyle="1" w:styleId="a8">
    <w:name w:val="本文 字元"/>
    <w:rPr>
      <w:rFonts w:ascii="Noto Sans Mono CJK JP Regular" w:eastAsia="Noto Sans Mono CJK JP Regular" w:hAnsi="Noto Sans Mono CJK JP Regular" w:cs="Noto Sans Mono CJK JP Regular"/>
      <w:kern w:val="0"/>
      <w:sz w:val="26"/>
      <w:szCs w:val="26"/>
      <w:lang w:val="zh-TW" w:bidi="zh-TW"/>
    </w:rPr>
  </w:style>
  <w:style w:type="character" w:styleId="a9">
    <w:name w:val="annotation reference"/>
    <w:rPr>
      <w:sz w:val="18"/>
      <w:szCs w:val="18"/>
    </w:rPr>
  </w:style>
  <w:style w:type="character" w:customStyle="1" w:styleId="aa">
    <w:name w:val="註解文字 字元"/>
    <w:rPr>
      <w:rFonts w:ascii="Calibri" w:eastAsia="新細明體" w:hAnsi="Calibri" w:cs="Times New Roman"/>
    </w:rPr>
  </w:style>
  <w:style w:type="character" w:customStyle="1" w:styleId="ab">
    <w:name w:val="註解主旨 字元"/>
    <w:rPr>
      <w:rFonts w:ascii="Calibri" w:eastAsia="新細明體" w:hAnsi="Calibri" w:cs="Times New Roman"/>
      <w:b/>
      <w:bCs/>
    </w:rPr>
  </w:style>
  <w:style w:type="character" w:customStyle="1" w:styleId="ac">
    <w:name w:val="編號字元"/>
    <w:rPr>
      <w:rFonts w:ascii="標楷體" w:eastAsia="標楷體" w:hAnsi="標楷體" w:cs="標楷體"/>
      <w:color w:val="000000"/>
      <w:sz w:val="28"/>
      <w:szCs w:val="28"/>
      <w:shd w:val="clear" w:color="auto" w:fill="auto"/>
      <w:lang w:bidi="ar-SA"/>
    </w:rPr>
  </w:style>
  <w:style w:type="character" w:customStyle="1" w:styleId="ListLabel1">
    <w:name w:val="ListLabel 1"/>
    <w:rPr>
      <w:rFonts w:eastAsia="標楷體"/>
      <w:sz w:val="28"/>
      <w:szCs w:val="28"/>
      <w:lang w:val="en-US"/>
    </w:rPr>
  </w:style>
  <w:style w:type="character" w:customStyle="1" w:styleId="ListLabel2">
    <w:name w:val="ListLabel 2"/>
    <w:rPr>
      <w:rFonts w:ascii="標楷體" w:eastAsia="標楷體" w:hAnsi="標楷體" w:cs="標楷體"/>
      <w:sz w:val="28"/>
      <w:szCs w:val="28"/>
    </w:rPr>
  </w:style>
  <w:style w:type="character" w:customStyle="1" w:styleId="ListLabel3">
    <w:name w:val="ListLabel 3"/>
    <w:rPr>
      <w:rFonts w:ascii="標楷體" w:eastAsia="標楷體" w:hAnsi="標楷體" w:cs="標楷體"/>
      <w:sz w:val="28"/>
      <w:szCs w:val="28"/>
    </w:rPr>
  </w:style>
  <w:style w:type="character" w:customStyle="1" w:styleId="ListLabel4">
    <w:name w:val="ListLabel 4"/>
    <w:rPr>
      <w:rFonts w:ascii="標楷體" w:eastAsia="標楷體" w:hAnsi="標楷體" w:cs="標楷體"/>
    </w:rPr>
  </w:style>
  <w:style w:type="character" w:customStyle="1" w:styleId="ListLabel5">
    <w:name w:val="ListLabel 5"/>
    <w:rPr>
      <w:rFonts w:ascii="標楷體" w:eastAsia="標楷體" w:hAnsi="標楷體" w:cs="標楷體"/>
      <w:sz w:val="28"/>
      <w:szCs w:val="28"/>
    </w:rPr>
  </w:style>
  <w:style w:type="character" w:customStyle="1" w:styleId="ListLabel6">
    <w:name w:val="ListLabel 6"/>
    <w:rPr>
      <w:rFonts w:ascii="標楷體" w:eastAsia="標楷體" w:hAnsi="標楷體" w:cs="標楷體"/>
      <w:color w:val="000000"/>
      <w:sz w:val="28"/>
    </w:rPr>
  </w:style>
  <w:style w:type="character" w:customStyle="1" w:styleId="ListLabel7">
    <w:name w:val="ListLabel 7"/>
    <w:rPr>
      <w:rFonts w:ascii="標楷體" w:eastAsia="標楷體" w:hAnsi="標楷體" w:cs="Wingdings"/>
      <w:color w:val="808080"/>
      <w:sz w:val="24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ascii="標楷體" w:eastAsia="標楷體" w:hAnsi="標楷體" w:cs="標楷體"/>
    </w:rPr>
  </w:style>
  <w:style w:type="character" w:customStyle="1" w:styleId="ListLabel17">
    <w:name w:val="ListLabel 17"/>
    <w:rPr>
      <w:rFonts w:ascii="標楷體" w:eastAsia="標楷體" w:hAnsi="標楷體" w:cs="標楷體"/>
      <w:sz w:val="28"/>
      <w:szCs w:val="28"/>
    </w:rPr>
  </w:style>
  <w:style w:type="character" w:customStyle="1" w:styleId="ListLabel18">
    <w:name w:val="ListLabel 18"/>
    <w:rPr>
      <w:rFonts w:ascii="標楷體" w:eastAsia="標楷體" w:hAnsi="標楷體" w:cs="標楷體"/>
      <w:sz w:val="28"/>
      <w:szCs w:val="28"/>
    </w:rPr>
  </w:style>
  <w:style w:type="character" w:customStyle="1" w:styleId="ListLabel19">
    <w:name w:val="ListLabel 19"/>
    <w:rPr>
      <w:rFonts w:ascii="標楷體" w:eastAsia="標楷體" w:hAnsi="標楷體" w:cs="標楷體"/>
      <w:sz w:val="28"/>
      <w:szCs w:val="28"/>
    </w:rPr>
  </w:style>
  <w:style w:type="character" w:customStyle="1" w:styleId="ListLabel20">
    <w:name w:val="ListLabel 20"/>
    <w:rPr>
      <w:rFonts w:ascii="標楷體" w:eastAsia="標楷體" w:hAnsi="標楷體" w:cs="標楷體"/>
      <w:sz w:val="28"/>
    </w:rPr>
  </w:style>
  <w:style w:type="character" w:customStyle="1" w:styleId="ListLabel21">
    <w:name w:val="ListLabel 21"/>
    <w:rPr>
      <w:rFonts w:eastAsia="標楷體"/>
      <w:sz w:val="28"/>
    </w:rPr>
  </w:style>
  <w:style w:type="character" w:customStyle="1" w:styleId="ListLabel22">
    <w:name w:val="ListLabel 22"/>
    <w:rPr>
      <w:rFonts w:eastAsia="標楷體"/>
      <w:sz w:val="28"/>
    </w:rPr>
  </w:style>
  <w:style w:type="character" w:customStyle="1" w:styleId="ListLabel23">
    <w:name w:val="ListLabel 23"/>
    <w:rPr>
      <w:rFonts w:eastAsia="標楷體"/>
      <w:sz w:val="28"/>
    </w:rPr>
  </w:style>
  <w:style w:type="character" w:customStyle="1" w:styleId="ListLabel24">
    <w:name w:val="ListLabel 24"/>
    <w:rPr>
      <w:rFonts w:eastAsia="標楷體"/>
      <w:sz w:val="28"/>
    </w:rPr>
  </w:style>
  <w:style w:type="character" w:customStyle="1" w:styleId="WWCharLFO55LVL1">
    <w:name w:val="WW_CharLFO55LVL1"/>
    <w:rPr>
      <w:rFonts w:eastAsia="標楷體"/>
      <w:sz w:val="28"/>
      <w:szCs w:val="28"/>
      <w:lang w:val="en-US"/>
    </w:rPr>
  </w:style>
  <w:style w:type="character" w:customStyle="1" w:styleId="WWCharLFO57LVL1">
    <w:name w:val="WW_CharLFO57LVL1"/>
    <w:rPr>
      <w:rFonts w:ascii="標楷體" w:hAnsi="標楷體"/>
      <w:sz w:val="28"/>
      <w:szCs w:val="28"/>
    </w:rPr>
  </w:style>
  <w:style w:type="character" w:customStyle="1" w:styleId="WWCharLFO66LVL1">
    <w:name w:val="WW_CharLFO66LVL1"/>
    <w:rPr>
      <w:rFonts w:ascii="標楷體" w:hAnsi="標楷體"/>
      <w:sz w:val="28"/>
      <w:szCs w:val="28"/>
    </w:rPr>
  </w:style>
  <w:style w:type="character" w:customStyle="1" w:styleId="WWCharLFO72LVL1">
    <w:name w:val="WW_CharLFO72LVL1"/>
    <w:rPr>
      <w:rFonts w:ascii="標楷體" w:hAnsi="標楷體" w:cs="標楷體"/>
    </w:rPr>
  </w:style>
  <w:style w:type="character" w:customStyle="1" w:styleId="WWCharLFO75LVL1">
    <w:name w:val="WW_CharLFO75LVL1"/>
    <w:rPr>
      <w:rFonts w:ascii="標楷體" w:hAnsi="標楷體"/>
      <w:sz w:val="28"/>
      <w:szCs w:val="28"/>
    </w:rPr>
  </w:style>
  <w:style w:type="character" w:customStyle="1" w:styleId="WWCharLFO80LVL1">
    <w:name w:val="WW_CharLFO80LVL1"/>
    <w:rPr>
      <w:rFonts w:ascii="標楷體" w:hAnsi="標楷體"/>
      <w:color w:val="000000"/>
      <w:sz w:val="28"/>
    </w:rPr>
  </w:style>
  <w:style w:type="character" w:customStyle="1" w:styleId="WWCharLFO83LVL1">
    <w:name w:val="WW_CharLFO83LVL1"/>
    <w:rPr>
      <w:rFonts w:ascii="Wingdings" w:hAnsi="Wingdings" w:cs="Wingdings"/>
      <w:color w:val="808080"/>
      <w:sz w:val="24"/>
    </w:rPr>
  </w:style>
  <w:style w:type="character" w:customStyle="1" w:styleId="WWCharLFO83LVL2">
    <w:name w:val="WW_CharLFO83LVL2"/>
    <w:rPr>
      <w:rFonts w:ascii="Wingdings" w:hAnsi="Wingdings" w:cs="Wingdings"/>
    </w:rPr>
  </w:style>
  <w:style w:type="character" w:customStyle="1" w:styleId="WWCharLFO83LVL3">
    <w:name w:val="WW_CharLFO83LVL3"/>
    <w:rPr>
      <w:rFonts w:ascii="Wingdings" w:hAnsi="Wingdings" w:cs="Wingdings"/>
    </w:rPr>
  </w:style>
  <w:style w:type="character" w:customStyle="1" w:styleId="WWCharLFO83LVL4">
    <w:name w:val="WW_CharLFO83LVL4"/>
    <w:rPr>
      <w:rFonts w:ascii="Wingdings" w:hAnsi="Wingdings" w:cs="Wingdings"/>
    </w:rPr>
  </w:style>
  <w:style w:type="character" w:customStyle="1" w:styleId="WWCharLFO83LVL5">
    <w:name w:val="WW_CharLFO83LVL5"/>
    <w:rPr>
      <w:rFonts w:ascii="Wingdings" w:hAnsi="Wingdings" w:cs="Wingdings"/>
    </w:rPr>
  </w:style>
  <w:style w:type="character" w:customStyle="1" w:styleId="WWCharLFO83LVL6">
    <w:name w:val="WW_CharLFO83LVL6"/>
    <w:rPr>
      <w:rFonts w:ascii="Wingdings" w:hAnsi="Wingdings" w:cs="Wingdings"/>
    </w:rPr>
  </w:style>
  <w:style w:type="character" w:customStyle="1" w:styleId="WWCharLFO83LVL7">
    <w:name w:val="WW_CharLFO83LVL7"/>
    <w:rPr>
      <w:rFonts w:ascii="Wingdings" w:hAnsi="Wingdings" w:cs="Wingdings"/>
    </w:rPr>
  </w:style>
  <w:style w:type="character" w:customStyle="1" w:styleId="WWCharLFO83LVL8">
    <w:name w:val="WW_CharLFO83LVL8"/>
    <w:rPr>
      <w:rFonts w:ascii="Wingdings" w:hAnsi="Wingdings" w:cs="Wingdings"/>
    </w:rPr>
  </w:style>
  <w:style w:type="character" w:customStyle="1" w:styleId="WWCharLFO83LVL9">
    <w:name w:val="WW_CharLFO83LVL9"/>
    <w:rPr>
      <w:rFonts w:ascii="Wingdings" w:hAnsi="Wingdings" w:cs="Wingdings"/>
    </w:rPr>
  </w:style>
  <w:style w:type="character" w:customStyle="1" w:styleId="WWCharLFO85LVL1">
    <w:name w:val="WW_CharLFO85LVL1"/>
    <w:rPr>
      <w:rFonts w:ascii="標楷體" w:hAnsi="標楷體" w:cs="標楷體"/>
    </w:rPr>
  </w:style>
  <w:style w:type="character" w:customStyle="1" w:styleId="WWCharLFO93LVL1">
    <w:name w:val="WW_CharLFO93LVL1"/>
    <w:rPr>
      <w:rFonts w:ascii="標楷體" w:hAnsi="標楷體"/>
      <w:sz w:val="28"/>
      <w:szCs w:val="28"/>
    </w:rPr>
  </w:style>
  <w:style w:type="character" w:customStyle="1" w:styleId="WWCharLFO94LVL1">
    <w:name w:val="WW_CharLFO94LVL1"/>
    <w:rPr>
      <w:rFonts w:ascii="標楷體" w:hAnsi="標楷體"/>
      <w:sz w:val="28"/>
      <w:szCs w:val="28"/>
    </w:rPr>
  </w:style>
  <w:style w:type="character" w:customStyle="1" w:styleId="WWCharLFO95LVL1">
    <w:name w:val="WW_CharLFO95LVL1"/>
    <w:rPr>
      <w:rFonts w:ascii="標楷體" w:hAnsi="標楷體"/>
      <w:sz w:val="28"/>
      <w:szCs w:val="28"/>
    </w:rPr>
  </w:style>
  <w:style w:type="character" w:customStyle="1" w:styleId="WWCharLFO97LVL1">
    <w:name w:val="WW_CharLFO97LVL1"/>
    <w:rPr>
      <w:rFonts w:ascii="標楷體" w:eastAsia="標楷體" w:hAnsi="標楷體"/>
      <w:sz w:val="28"/>
    </w:rPr>
  </w:style>
  <w:style w:type="character" w:customStyle="1" w:styleId="WWCharLFO102LVL1">
    <w:name w:val="WW_CharLFO102LVL1"/>
    <w:rPr>
      <w:rFonts w:eastAsia="標楷體"/>
      <w:sz w:val="28"/>
    </w:rPr>
  </w:style>
  <w:style w:type="character" w:customStyle="1" w:styleId="WWCharLFO104LVL1">
    <w:name w:val="WW_CharLFO104LVL1"/>
    <w:rPr>
      <w:rFonts w:eastAsia="標楷體"/>
      <w:sz w:val="28"/>
    </w:rPr>
  </w:style>
  <w:style w:type="character" w:customStyle="1" w:styleId="WWCharLFO105LVL1">
    <w:name w:val="WW_CharLFO105LVL1"/>
    <w:rPr>
      <w:rFonts w:eastAsia="標楷體"/>
      <w:sz w:val="28"/>
    </w:rPr>
  </w:style>
  <w:style w:type="character" w:customStyle="1" w:styleId="WWCharLFO106LVL1">
    <w:name w:val="WW_CharLFO106LVL1"/>
    <w:rPr>
      <w:rFonts w:eastAsia="標楷體"/>
      <w:sz w:val="28"/>
    </w:rPr>
  </w:style>
  <w:style w:type="character" w:customStyle="1" w:styleId="WWCharLFO139LVL1">
    <w:name w:val="WW_CharLFO139LVL1"/>
    <w:rPr>
      <w:rFonts w:ascii="標楷體" w:eastAsia="標楷體" w:hAnsi="標楷體" w:cs="標楷體"/>
      <w:color w:val="000000"/>
      <w:sz w:val="28"/>
    </w:rPr>
  </w:style>
  <w:style w:type="character" w:customStyle="1" w:styleId="WWCharLFO141LVL1">
    <w:name w:val="WW_CharLFO141LVL1"/>
    <w:rPr>
      <w:rFonts w:ascii="標楷體" w:eastAsia="標楷體" w:hAnsi="標楷體" w:cs="標楷體"/>
      <w:color w:val="000000"/>
      <w:sz w:val="28"/>
    </w:rPr>
  </w:style>
  <w:style w:type="paragraph" w:styleId="ad">
    <w:name w:val="Title"/>
    <w:basedOn w:val="Standard"/>
    <w:next w:val="Textbody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Textbody"/>
    <w:rPr>
      <w:rFonts w:cs="Lucida Sans"/>
    </w:rPr>
  </w:style>
  <w:style w:type="paragraph" w:styleId="af0">
    <w:name w:val="caption"/>
    <w:basedOn w:val="Standard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f1">
    <w:name w:val="索引"/>
    <w:basedOn w:val="Standard"/>
    <w:pPr>
      <w:suppressLineNumbers/>
    </w:pPr>
    <w:rPr>
      <w:rFonts w:cs="Lucida Sans"/>
    </w:rPr>
  </w:style>
  <w:style w:type="paragraph" w:customStyle="1" w:styleId="Standard">
    <w:name w:val="Standar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hAnsi="Calibri"/>
      <w:kern w:val="2"/>
      <w:sz w:val="24"/>
      <w:szCs w:val="22"/>
    </w:rPr>
  </w:style>
  <w:style w:type="paragraph" w:customStyle="1" w:styleId="Textbody">
    <w:name w:val="Text body"/>
    <w:basedOn w:val="Standard"/>
    <w:pPr>
      <w:ind w:left="1896"/>
    </w:pPr>
    <w:rPr>
      <w:rFonts w:ascii="Noto Sans Mono CJK JP Regular" w:eastAsia="Noto Sans Mono CJK JP Regular" w:hAnsi="Noto Sans Mono CJK JP Regular" w:cs="Noto Sans Mono CJK JP Regular"/>
      <w:kern w:val="0"/>
      <w:sz w:val="26"/>
      <w:szCs w:val="26"/>
      <w:lang w:val="zh-TW" w:bidi="zh-TW"/>
    </w:rPr>
  </w:style>
  <w:style w:type="paragraph" w:customStyle="1" w:styleId="af2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Standard"/>
    <w:pPr>
      <w:snapToGrid w:val="0"/>
    </w:pPr>
    <w:rPr>
      <w:sz w:val="20"/>
      <w:szCs w:val="20"/>
    </w:rPr>
  </w:style>
  <w:style w:type="paragraph" w:styleId="af4">
    <w:name w:val="footer"/>
    <w:basedOn w:val="Standard"/>
    <w:pPr>
      <w:snapToGrid w:val="0"/>
    </w:pPr>
    <w:rPr>
      <w:sz w:val="20"/>
      <w:szCs w:val="20"/>
    </w:rPr>
  </w:style>
  <w:style w:type="paragraph" w:styleId="af5">
    <w:name w:val="List Paragraph"/>
    <w:basedOn w:val="Standard"/>
    <w:qFormat/>
    <w:pPr>
      <w:ind w:left="480"/>
    </w:pPr>
  </w:style>
  <w:style w:type="paragraph" w:customStyle="1" w:styleId="1">
    <w:name w:val="格文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tLeast"/>
      <w:textAlignment w:val="baseline"/>
    </w:pPr>
    <w:rPr>
      <w:rFonts w:eastAsia="標楷體"/>
      <w:kern w:val="2"/>
    </w:rPr>
  </w:style>
  <w:style w:type="paragraph" w:styleId="af6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customStyle="1" w:styleId="10">
    <w:name w:val="清單段落1"/>
    <w:basedOn w:val="Standard"/>
    <w:pPr>
      <w:ind w:left="480"/>
    </w:pPr>
  </w:style>
  <w:style w:type="paragraph" w:customStyle="1" w:styleId="af7">
    <w:name w:val="格文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tLeast"/>
      <w:textAlignment w:val="baseline"/>
    </w:pPr>
    <w:rPr>
      <w:rFonts w:eastAsia="標楷體"/>
      <w:kern w:val="2"/>
    </w:rPr>
  </w:style>
  <w:style w:type="paragraph" w:styleId="af8">
    <w:name w:val="Note Heading"/>
    <w:basedOn w:val="Standard"/>
    <w:next w:val="Standard"/>
    <w:pPr>
      <w:spacing w:line="360" w:lineRule="atLeast"/>
      <w:jc w:val="center"/>
    </w:pPr>
    <w:rPr>
      <w:rFonts w:ascii="Times New Roman" w:eastAsia="細明體" w:hAnsi="Times New Roman"/>
      <w:kern w:val="0"/>
      <w:szCs w:val="20"/>
    </w:rPr>
  </w:style>
  <w:style w:type="paragraph" w:customStyle="1" w:styleId="af9">
    <w:name w:val="中標"/>
    <w:basedOn w:val="Standard"/>
    <w:pPr>
      <w:spacing w:line="360" w:lineRule="auto"/>
      <w:jc w:val="center"/>
    </w:pPr>
    <w:rPr>
      <w:rFonts w:ascii="Times New Roman" w:eastAsia="華康中楷體" w:hAnsi="Times New Roman"/>
      <w:spacing w:val="4"/>
      <w:kern w:val="0"/>
      <w:sz w:val="28"/>
      <w:szCs w:val="20"/>
    </w:rPr>
  </w:style>
  <w:style w:type="paragraph" w:customStyle="1" w:styleId="afa">
    <w:name w:val="表格文字"/>
    <w:basedOn w:val="Standard"/>
    <w:pPr>
      <w:spacing w:line="320" w:lineRule="exact"/>
    </w:pPr>
    <w:rPr>
      <w:rFonts w:ascii="Times New Roman" w:eastAsia="細明體" w:hAnsi="Times New Roman"/>
      <w:kern w:val="0"/>
      <w:sz w:val="22"/>
      <w:szCs w:val="20"/>
    </w:rPr>
  </w:style>
  <w:style w:type="paragraph" w:customStyle="1" w:styleId="Default">
    <w:name w:val="Defaul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標楷體" w:eastAsia="標楷體" w:hAnsi="標楷體" w:cs="標楷體"/>
      <w:color w:val="000000"/>
      <w:kern w:val="2"/>
      <w:sz w:val="24"/>
      <w:szCs w:val="24"/>
    </w:rPr>
  </w:style>
  <w:style w:type="paragraph" w:styleId="afb">
    <w:name w:val="annotation text"/>
    <w:basedOn w:val="Standard"/>
  </w:style>
  <w:style w:type="paragraph" w:styleId="afc">
    <w:name w:val="annotation subject"/>
    <w:basedOn w:val="afb"/>
    <w:next w:val="afb"/>
    <w:rPr>
      <w:b/>
      <w:bCs/>
    </w:rPr>
  </w:style>
  <w:style w:type="paragraph" w:customStyle="1" w:styleId="afd">
    <w:name w:val="外框內容"/>
    <w:basedOn w:val="Standard"/>
  </w:style>
  <w:style w:type="paragraph" w:customStyle="1" w:styleId="afe">
    <w:name w:val="表格內容"/>
    <w:basedOn w:val="Standard"/>
    <w:pPr>
      <w:suppressLineNumbers/>
    </w:pPr>
  </w:style>
  <w:style w:type="paragraph" w:customStyle="1" w:styleId="aff">
    <w:name w:val="表格標題"/>
    <w:basedOn w:val="afe"/>
    <w:pPr>
      <w:jc w:val="center"/>
    </w:pPr>
    <w:rPr>
      <w:b/>
      <w:bCs/>
    </w:rPr>
  </w:style>
  <w:style w:type="paragraph" w:styleId="aff0">
    <w:name w:val="Revision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hAnsi="Liberation Serif" w:cs="Mangal"/>
      <w:kern w:val="2"/>
      <w:sz w:val="24"/>
      <w:szCs w:val="21"/>
      <w:lang w:bidi="hi-IN"/>
    </w:rPr>
  </w:style>
  <w:style w:type="paragraph" w:styleId="Web">
    <w:name w:val="Normal (Web)"/>
    <w:basedOn w:val="a"/>
    <w:uiPriority w:val="99"/>
    <w:semiHidden/>
    <w:unhideWhenUsed/>
    <w:rsid w:val="006B53B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42" w:line="276" w:lineRule="auto"/>
      <w:textAlignment w:val="auto"/>
    </w:pPr>
    <w:rPr>
      <w:rFonts w:ascii="新細明體" w:hAnsi="新細明體" w:cs="新細明體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1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220</Words>
  <Characters>1259</Characters>
  <Application>Microsoft Office Word</Application>
  <DocSecurity>0</DocSecurity>
  <Lines>10</Lines>
  <Paragraphs>2</Paragraphs>
  <ScaleCrop>false</ScaleCrop>
  <Company>III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navens</dc:creator>
  <cp:keywords/>
  <cp:lastModifiedBy>客服陳小姐 新創採購-資策會</cp:lastModifiedBy>
  <cp:revision>2</cp:revision>
  <cp:lastPrinted>2023-05-23T01:18:00Z</cp:lastPrinted>
  <dcterms:created xsi:type="dcterms:W3CDTF">2024-05-08T08:56:00Z</dcterms:created>
  <dcterms:modified xsi:type="dcterms:W3CDTF">2024-05-08T08:56:00Z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III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