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2CC59B1" w14:textId="16C3A944" w:rsidR="00937A30" w:rsidRDefault="00A50632">
      <w:pPr>
        <w:pStyle w:val="Standard"/>
        <w:pageBreakBefore/>
      </w:pPr>
      <w:r>
        <w:rPr>
          <w:noProof/>
        </w:rPr>
        <mc:AlternateContent>
          <mc:Choice Requires="wps">
            <w:drawing>
              <wp:anchor distT="0" distB="0" distL="0" distR="0" simplePos="0" relativeHeight="251657728" behindDoc="0" locked="0" layoutInCell="1" allowOverlap="1" wp14:anchorId="24705DC4" wp14:editId="577DF8EE">
                <wp:simplePos x="0" y="0"/>
                <wp:positionH relativeFrom="column">
                  <wp:posOffset>-113030</wp:posOffset>
                </wp:positionH>
                <wp:positionV relativeFrom="paragraph">
                  <wp:posOffset>73025</wp:posOffset>
                </wp:positionV>
                <wp:extent cx="5285105" cy="597535"/>
                <wp:effectExtent l="10795" t="6350" r="9525" b="5715"/>
                <wp:wrapSquare wrapText="bothSides"/>
                <wp:docPr id="534780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597535"/>
                        </a:xfrm>
                        <a:prstGeom prst="rect">
                          <a:avLst/>
                        </a:prstGeom>
                        <a:solidFill>
                          <a:srgbClr val="FFFFFF"/>
                        </a:solidFill>
                        <a:ln w="635">
                          <a:solidFill>
                            <a:srgbClr val="000000"/>
                          </a:solidFill>
                          <a:miter lim="800000"/>
                          <a:headEnd/>
                          <a:tailEnd/>
                        </a:ln>
                      </wps:spPr>
                      <wps:txbx>
                        <w:txbxContent>
                          <w:p w14:paraId="6EC6E561" w14:textId="77777777" w:rsidR="00937A30" w:rsidRDefault="00937A30">
                            <w:pPr>
                              <w:pStyle w:val="af3"/>
                              <w:ind w:left="1417" w:hanging="1417"/>
                            </w:pPr>
                            <w:r>
                              <w:rPr>
                                <w:rStyle w:val="a3"/>
                                <w:rFonts w:ascii="標楷體" w:eastAsia="標楷體" w:hAnsi="標楷體" w:cs="標楷體"/>
                                <w:sz w:val="28"/>
                                <w:szCs w:val="28"/>
                              </w:rPr>
                              <w:t>【附件五】</w:t>
                            </w:r>
                            <w:r w:rsidR="00127B98">
                              <w:rPr>
                                <w:rStyle w:val="a3"/>
                                <w:rFonts w:ascii="標楷體" w:eastAsia="標楷體" w:hAnsi="標楷體" w:cs="標楷體"/>
                                <w:sz w:val="28"/>
                                <w:szCs w:val="28"/>
                              </w:rPr>
                              <w:t>經濟部中小及新創企業署</w:t>
                            </w:r>
                            <w:r>
                              <w:rPr>
                                <w:rStyle w:val="a3"/>
                                <w:rFonts w:ascii="標楷體" w:eastAsia="標楷體" w:hAnsi="標楷體" w:cs="標楷體"/>
                                <w:sz w:val="28"/>
                                <w:szCs w:val="28"/>
                              </w:rPr>
                              <w:t>「新創採購-場域實證‧共創解題」補助款經費科目編列原則與經費查核應備文件</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05DC4" id="_x0000_t202" coordsize="21600,21600" o:spt="202" path="m,l,21600r21600,l21600,xe">
                <v:stroke joinstyle="miter"/>
                <v:path gradientshapeok="t" o:connecttype="rect"/>
              </v:shapetype>
              <v:shape id="Text Box 2" o:spid="_x0000_s1026" type="#_x0000_t202" style="position:absolute;margin-left:-8.9pt;margin-top:5.75pt;width:416.15pt;height:47.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" strokeweight=".05pt">
                <v:textbox inset="7.25pt,3.65pt,7.25pt,3.65pt">
                  <w:txbxContent>
                    <w:p w14:paraId="6EC6E561" w14:textId="77777777" w:rsidR="00937A30" w:rsidRDefault="00937A30">
                      <w:pPr>
                        <w:pStyle w:val="af3"/>
                        <w:ind w:left="1417" w:hanging="1417"/>
                      </w:pPr>
                      <w:r>
                        <w:rPr>
                          <w:rStyle w:val="a3"/>
                          <w:rFonts w:ascii="標楷體" w:eastAsia="標楷體" w:hAnsi="標楷體" w:cs="標楷體"/>
                          <w:sz w:val="28"/>
                          <w:szCs w:val="28"/>
                        </w:rPr>
                        <w:t>【附件五】</w:t>
                      </w:r>
                      <w:r w:rsidR="00127B98">
                        <w:rPr>
                          <w:rStyle w:val="a3"/>
                          <w:rFonts w:ascii="標楷體" w:eastAsia="標楷體" w:hAnsi="標楷體" w:cs="標楷體"/>
                          <w:sz w:val="28"/>
                          <w:szCs w:val="28"/>
                        </w:rPr>
                        <w:t>經濟部中小及新創企業署</w:t>
                      </w:r>
                      <w:r>
                        <w:rPr>
                          <w:rStyle w:val="a3"/>
                          <w:rFonts w:ascii="標楷體" w:eastAsia="標楷體" w:hAnsi="標楷體" w:cs="標楷體"/>
                          <w:sz w:val="28"/>
                          <w:szCs w:val="28"/>
                        </w:rPr>
                        <w:t>「新創採購-場域實證‧共創解題」補助款經費科目編列原則與經費查核應備文件</w:t>
                      </w:r>
                    </w:p>
                  </w:txbxContent>
                </v:textbox>
                <w10:wrap type="square"/>
              </v:shape>
            </w:pict>
          </mc:Fallback>
        </mc:AlternateContent>
      </w:r>
      <w:r w:rsidR="00937A30">
        <w:rPr>
          <w:rStyle w:val="a3"/>
          <w:rFonts w:ascii="標楷體" w:eastAsia="標楷體" w:hAnsi="標楷體" w:cs="標楷體"/>
          <w:b/>
          <w:color w:val="000000"/>
          <w:sz w:val="28"/>
          <w:szCs w:val="28"/>
        </w:rPr>
        <w:t>政府補助款經費科目及編列原則</w:t>
      </w:r>
    </w:p>
    <w:tbl>
      <w:tblPr>
        <w:tblW w:w="0" w:type="auto"/>
        <w:tblInd w:w="98" w:type="dxa"/>
        <w:tblLayout w:type="fixed"/>
        <w:tblLook w:val="0000" w:firstRow="0" w:lastRow="0" w:firstColumn="0" w:lastColumn="0" w:noHBand="0" w:noVBand="0"/>
      </w:tblPr>
      <w:tblGrid>
        <w:gridCol w:w="1632"/>
        <w:gridCol w:w="2780"/>
        <w:gridCol w:w="3894"/>
      </w:tblGrid>
      <w:tr w:rsidR="00937A30" w14:paraId="06D7929E" w14:textId="77777777">
        <w:trPr>
          <w:trHeight w:val="411"/>
        </w:trPr>
        <w:tc>
          <w:tcPr>
            <w:tcW w:w="1632" w:type="dxa"/>
            <w:tcBorders>
              <w:top w:val="single" w:sz="4" w:space="0" w:color="000000"/>
              <w:left w:val="single" w:sz="4" w:space="0" w:color="000000"/>
              <w:bottom w:val="single" w:sz="4" w:space="0" w:color="000000"/>
            </w:tcBorders>
            <w:shd w:val="clear" w:color="auto" w:fill="auto"/>
          </w:tcPr>
          <w:p w14:paraId="4499A268" w14:textId="77777777" w:rsidR="00937A30" w:rsidRDefault="00937A30">
            <w:pPr>
              <w:pStyle w:val="Standard"/>
              <w:jc w:val="center"/>
            </w:pPr>
            <w:r>
              <w:rPr>
                <w:rStyle w:val="a3"/>
                <w:rFonts w:ascii="標楷體" w:eastAsia="標楷體" w:hAnsi="標楷體" w:cs="標楷體"/>
                <w:color w:val="000000"/>
                <w:szCs w:val="24"/>
              </w:rPr>
              <w:t>會計科目</w:t>
            </w:r>
          </w:p>
        </w:tc>
        <w:tc>
          <w:tcPr>
            <w:tcW w:w="2780" w:type="dxa"/>
            <w:tcBorders>
              <w:top w:val="single" w:sz="4" w:space="0" w:color="000000"/>
              <w:left w:val="single" w:sz="4" w:space="0" w:color="000000"/>
              <w:bottom w:val="single" w:sz="4" w:space="0" w:color="000000"/>
            </w:tcBorders>
            <w:shd w:val="clear" w:color="auto" w:fill="auto"/>
          </w:tcPr>
          <w:p w14:paraId="54F85815" w14:textId="77777777" w:rsidR="00937A30" w:rsidRDefault="00937A30">
            <w:pPr>
              <w:pStyle w:val="Standard"/>
              <w:jc w:val="center"/>
            </w:pPr>
            <w:r>
              <w:rPr>
                <w:rStyle w:val="a3"/>
                <w:rFonts w:ascii="標楷體" w:eastAsia="標楷體" w:hAnsi="標楷體" w:cs="標楷體"/>
                <w:color w:val="000000"/>
                <w:szCs w:val="24"/>
              </w:rPr>
              <w:t>科目說明</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5657F179" w14:textId="77777777" w:rsidR="00937A30" w:rsidRDefault="00937A30">
            <w:pPr>
              <w:pStyle w:val="Standard"/>
              <w:jc w:val="center"/>
            </w:pPr>
            <w:r>
              <w:rPr>
                <w:rStyle w:val="a3"/>
                <w:rFonts w:ascii="標楷體" w:eastAsia="標楷體" w:hAnsi="標楷體" w:cs="標楷體"/>
                <w:color w:val="000000"/>
                <w:szCs w:val="24"/>
              </w:rPr>
              <w:t>編列原則及注意事項</w:t>
            </w:r>
          </w:p>
        </w:tc>
      </w:tr>
      <w:tr w:rsidR="00937A30" w14:paraId="2E8C3F9C" w14:textId="77777777">
        <w:tc>
          <w:tcPr>
            <w:tcW w:w="1632" w:type="dxa"/>
            <w:tcBorders>
              <w:top w:val="single" w:sz="4" w:space="0" w:color="000000"/>
              <w:left w:val="single" w:sz="4" w:space="0" w:color="000000"/>
              <w:bottom w:val="single" w:sz="4" w:space="0" w:color="000000"/>
            </w:tcBorders>
            <w:shd w:val="clear" w:color="auto" w:fill="auto"/>
          </w:tcPr>
          <w:p w14:paraId="17205AD8" w14:textId="77777777" w:rsidR="00937A30" w:rsidRDefault="00937A30">
            <w:pPr>
              <w:pStyle w:val="Standard"/>
            </w:pPr>
            <w:r>
              <w:rPr>
                <w:rStyle w:val="a3"/>
                <w:rFonts w:ascii="標楷體" w:eastAsia="標楷體" w:hAnsi="標楷體" w:cs="標楷體"/>
                <w:color w:val="000000"/>
                <w:szCs w:val="24"/>
              </w:rPr>
              <w:t>人事費</w:t>
            </w:r>
          </w:p>
          <w:p w14:paraId="4F49C0B9" w14:textId="77777777" w:rsidR="00937A30" w:rsidRDefault="00937A30">
            <w:pPr>
              <w:pStyle w:val="Standard"/>
              <w:ind w:left="283" w:hanging="283"/>
            </w:pPr>
            <w:r>
              <w:rPr>
                <w:rStyle w:val="a3"/>
                <w:rFonts w:ascii="標楷體" w:eastAsia="標楷體" w:hAnsi="標楷體" w:cs="標楷體"/>
                <w:color w:val="000000"/>
                <w:szCs w:val="24"/>
              </w:rPr>
              <w:t>(1)計畫執行人員</w:t>
            </w:r>
          </w:p>
        </w:tc>
        <w:tc>
          <w:tcPr>
            <w:tcW w:w="2780" w:type="dxa"/>
            <w:tcBorders>
              <w:top w:val="single" w:sz="4" w:space="0" w:color="000000"/>
              <w:left w:val="single" w:sz="4" w:space="0" w:color="000000"/>
              <w:bottom w:val="single" w:sz="4" w:space="0" w:color="000000"/>
            </w:tcBorders>
            <w:shd w:val="clear" w:color="auto" w:fill="auto"/>
          </w:tcPr>
          <w:p w14:paraId="5B735225" w14:textId="77777777" w:rsidR="00937A30" w:rsidRDefault="00937A30">
            <w:pPr>
              <w:pStyle w:val="Standard"/>
            </w:pPr>
            <w:r>
              <w:rPr>
                <w:rStyle w:val="a3"/>
                <w:rFonts w:ascii="標楷體" w:eastAsia="標楷體" w:hAnsi="標楷體" w:cs="標楷體"/>
                <w:color w:val="000000"/>
                <w:szCs w:val="24"/>
              </w:rPr>
              <w:t>正式員工之薪資，但不含退休金、退職金、勞保費、健保費等公司相對提撥之項目。</w:t>
            </w:r>
          </w:p>
          <w:p w14:paraId="72234695" w14:textId="77777777" w:rsidR="00937A30" w:rsidRDefault="00937A30">
            <w:pPr>
              <w:pStyle w:val="Standard"/>
            </w:pPr>
            <w:r>
              <w:rPr>
                <w:rStyle w:val="a3"/>
                <w:rFonts w:ascii="標楷體" w:eastAsia="標楷體" w:hAnsi="標楷體" w:cs="標楷體"/>
                <w:color w:val="000000"/>
                <w:szCs w:val="24"/>
              </w:rPr>
              <w:t>所稱月薪、僅包含本薪、職務加給、技術津貼、主管加給、伙食津貼、及固定交通津貼支付予研發人員之薪資。</w:t>
            </w:r>
          </w:p>
          <w:p w14:paraId="4E57A69B" w14:textId="77777777" w:rsidR="00937A30" w:rsidRDefault="00937A30">
            <w:pPr>
              <w:pStyle w:val="Standard"/>
            </w:pPr>
            <w:r>
              <w:rPr>
                <w:rStyle w:val="a3"/>
                <w:rFonts w:ascii="標楷體" w:eastAsia="標楷體" w:hAnsi="標楷體" w:cs="標楷體"/>
                <w:color w:val="000000"/>
                <w:szCs w:val="24"/>
              </w:rPr>
              <w:t>加班費為員工超時加班及誤餐費。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139F787B" w14:textId="77777777" w:rsidR="00937A30" w:rsidRDefault="00937A30">
            <w:pPr>
              <w:pStyle w:val="Standard"/>
            </w:pPr>
            <w:r>
              <w:rPr>
                <w:rStyle w:val="a3"/>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14:paraId="67DDB6EF" w14:textId="77777777" w:rsidR="00937A30" w:rsidRDefault="00937A30">
            <w:pPr>
              <w:pStyle w:val="Standard"/>
              <w:ind w:firstLine="317"/>
            </w:pPr>
            <w:r>
              <w:rPr>
                <w:rStyle w:val="a3"/>
                <w:rFonts w:ascii="標楷體" w:eastAsia="標楷體" w:hAnsi="標楷體" w:cs="標楷體"/>
                <w:color w:val="000000"/>
                <w:szCs w:val="24"/>
              </w:rPr>
              <w:t>計畫主持人：1,535,976元</w:t>
            </w:r>
          </w:p>
          <w:p w14:paraId="3FBFEE21" w14:textId="77777777" w:rsidR="00937A30" w:rsidRDefault="00937A30">
            <w:pPr>
              <w:pStyle w:val="Standard"/>
              <w:ind w:firstLine="317"/>
            </w:pPr>
            <w:r>
              <w:rPr>
                <w:rStyle w:val="a3"/>
                <w:rFonts w:ascii="標楷體" w:eastAsia="標楷體" w:hAnsi="標楷體" w:cs="標楷體"/>
                <w:color w:val="000000"/>
                <w:szCs w:val="24"/>
              </w:rPr>
              <w:t>研究員級：1,301,477元</w:t>
            </w:r>
          </w:p>
          <w:p w14:paraId="411F32C4" w14:textId="77777777" w:rsidR="00937A30" w:rsidRDefault="00937A30">
            <w:pPr>
              <w:pStyle w:val="Standard"/>
              <w:ind w:firstLine="317"/>
            </w:pPr>
            <w:r>
              <w:rPr>
                <w:rStyle w:val="a3"/>
                <w:rFonts w:ascii="標楷體" w:eastAsia="標楷體" w:hAnsi="標楷體" w:cs="標楷體"/>
                <w:color w:val="000000"/>
                <w:szCs w:val="24"/>
              </w:rPr>
              <w:t>副研究員級:1,060,316元</w:t>
            </w:r>
          </w:p>
          <w:p w14:paraId="64EB6DAE" w14:textId="77777777" w:rsidR="00937A30" w:rsidRDefault="00937A30">
            <w:pPr>
              <w:pStyle w:val="Standard"/>
              <w:ind w:firstLine="317"/>
            </w:pPr>
            <w:r>
              <w:rPr>
                <w:rStyle w:val="a3"/>
                <w:rFonts w:ascii="標楷體" w:eastAsia="標楷體" w:hAnsi="標楷體" w:cs="標楷體"/>
                <w:color w:val="000000"/>
                <w:szCs w:val="24"/>
              </w:rPr>
              <w:t>助理研究員級:760,703元</w:t>
            </w:r>
          </w:p>
          <w:p w14:paraId="36DB9C4E" w14:textId="77777777" w:rsidR="00937A30" w:rsidRDefault="00937A30">
            <w:pPr>
              <w:pStyle w:val="Standard"/>
              <w:ind w:firstLine="317"/>
            </w:pPr>
            <w:r>
              <w:rPr>
                <w:rStyle w:val="a3"/>
                <w:rFonts w:ascii="標楷體" w:eastAsia="標楷體" w:hAnsi="標楷體" w:cs="標楷體"/>
                <w:color w:val="000000"/>
                <w:szCs w:val="24"/>
              </w:rPr>
              <w:t>研究助理級：505,596元</w:t>
            </w:r>
          </w:p>
          <w:p w14:paraId="22082BFD" w14:textId="77777777" w:rsidR="00937A30" w:rsidRDefault="00937A30">
            <w:pPr>
              <w:pStyle w:val="Standard"/>
              <w:rPr>
                <w:rFonts w:ascii="標楷體" w:eastAsia="標楷體" w:hAnsi="標楷體"/>
              </w:rPr>
            </w:pPr>
          </w:p>
        </w:tc>
      </w:tr>
      <w:tr w:rsidR="00937A30" w14:paraId="6845345D" w14:textId="77777777">
        <w:tc>
          <w:tcPr>
            <w:tcW w:w="1632" w:type="dxa"/>
            <w:tcBorders>
              <w:top w:val="single" w:sz="4" w:space="0" w:color="000000"/>
              <w:left w:val="single" w:sz="4" w:space="0" w:color="000000"/>
              <w:bottom w:val="single" w:sz="4" w:space="0" w:color="000000"/>
            </w:tcBorders>
            <w:shd w:val="clear" w:color="auto" w:fill="auto"/>
          </w:tcPr>
          <w:p w14:paraId="55710E13" w14:textId="77777777" w:rsidR="00937A30" w:rsidRDefault="00937A30">
            <w:pPr>
              <w:pStyle w:val="Standard"/>
            </w:pPr>
            <w:r>
              <w:rPr>
                <w:rStyle w:val="a3"/>
                <w:rFonts w:ascii="標楷體" w:eastAsia="標楷體" w:hAnsi="標楷體" w:cs="標楷體"/>
                <w:color w:val="000000"/>
                <w:szCs w:val="24"/>
              </w:rPr>
              <w:t>差旅費</w:t>
            </w:r>
          </w:p>
          <w:p w14:paraId="6D35D6E6" w14:textId="77777777" w:rsidR="00937A30" w:rsidRDefault="00937A30">
            <w:pPr>
              <w:pStyle w:val="Standard"/>
            </w:pPr>
            <w:r>
              <w:rPr>
                <w:rStyle w:val="a3"/>
                <w:rFonts w:ascii="標楷體" w:eastAsia="標楷體" w:hAnsi="標楷體" w:cs="標楷體"/>
                <w:color w:val="000000"/>
                <w:szCs w:val="24"/>
              </w:rPr>
              <w:t xml:space="preserve"> 國內差旅費</w:t>
            </w:r>
          </w:p>
        </w:tc>
        <w:tc>
          <w:tcPr>
            <w:tcW w:w="2780" w:type="dxa"/>
            <w:tcBorders>
              <w:top w:val="single" w:sz="4" w:space="0" w:color="000000"/>
              <w:left w:val="single" w:sz="4" w:space="0" w:color="000000"/>
              <w:bottom w:val="single" w:sz="4" w:space="0" w:color="000000"/>
            </w:tcBorders>
            <w:shd w:val="clear" w:color="auto" w:fill="auto"/>
          </w:tcPr>
          <w:p w14:paraId="45823A41" w14:textId="77777777" w:rsidR="00937A30" w:rsidRDefault="00937A30">
            <w:pPr>
              <w:pStyle w:val="Standard"/>
            </w:pPr>
            <w:r>
              <w:rPr>
                <w:rStyle w:val="a3"/>
                <w:rFonts w:ascii="標楷體" w:eastAsia="標楷體" w:hAnsi="標楷體" w:cs="標楷體"/>
                <w:color w:val="000000"/>
                <w:szCs w:val="24"/>
              </w:rPr>
              <w:t>短程車資</w:t>
            </w:r>
          </w:p>
          <w:p w14:paraId="30019D77" w14:textId="77777777" w:rsidR="00937A30" w:rsidRDefault="00937A30">
            <w:pPr>
              <w:pStyle w:val="Standard"/>
            </w:pPr>
            <w:r>
              <w:rPr>
                <w:rStyle w:val="a3"/>
                <w:rFonts w:ascii="標楷體" w:eastAsia="標楷體" w:hAnsi="標楷體" w:cs="標楷體"/>
                <w:color w:val="000000"/>
                <w:szCs w:val="24"/>
              </w:rPr>
              <w:t>國內旅費</w:t>
            </w:r>
          </w:p>
          <w:p w14:paraId="4902AD81" w14:textId="77777777" w:rsidR="00937A30" w:rsidRDefault="00937A30">
            <w:pPr>
              <w:pStyle w:val="Standard"/>
            </w:pPr>
            <w:r>
              <w:rPr>
                <w:rStyle w:val="a3"/>
                <w:rFonts w:ascii="標楷體" w:eastAsia="標楷體" w:hAnsi="標楷體" w:cs="標楷體"/>
                <w:color w:val="000000"/>
                <w:szCs w:val="24"/>
              </w:rPr>
              <w:t>運費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06C70E73" w14:textId="77777777" w:rsidR="00937A30" w:rsidRDefault="00937A30">
            <w:pPr>
              <w:pStyle w:val="af5"/>
              <w:numPr>
                <w:ilvl w:val="0"/>
                <w:numId w:val="7"/>
              </w:numPr>
            </w:pPr>
            <w:r>
              <w:rPr>
                <w:rStyle w:val="a3"/>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14:paraId="1D820A6D" w14:textId="77777777" w:rsidR="00937A30" w:rsidRDefault="00937A30">
            <w:pPr>
              <w:pStyle w:val="af5"/>
              <w:numPr>
                <w:ilvl w:val="0"/>
                <w:numId w:val="7"/>
              </w:numPr>
            </w:pPr>
            <w:r>
              <w:rPr>
                <w:rStyle w:val="a3"/>
                <w:rFonts w:ascii="標楷體" w:eastAsia="標楷體" w:hAnsi="標楷體" w:cs="標楷體"/>
                <w:color w:val="000000"/>
                <w:szCs w:val="24"/>
              </w:rPr>
              <w:t>國內差旅費則依「國內出差旅費報支要點」規定，按照計畫需求覈實編列，例如:因計畫開發所需至服務場域者。旅費分為交通費、住宿費及雜費；雜費與住宿費以薦任級以下人員為報支原則，金額分別為每日400元及2</w:t>
            </w:r>
            <w:r w:rsidR="00281A39">
              <w:rPr>
                <w:rStyle w:val="a3"/>
                <w:rFonts w:ascii="標楷體" w:eastAsia="標楷體" w:hAnsi="標楷體" w:cs="標楷體" w:hint="eastAsia"/>
                <w:color w:val="000000"/>
                <w:szCs w:val="24"/>
              </w:rPr>
              <w:t>,</w:t>
            </w:r>
            <w:r>
              <w:rPr>
                <w:rStyle w:val="a3"/>
                <w:rFonts w:ascii="標楷體" w:eastAsia="標楷體" w:hAnsi="標楷體" w:cs="標楷體"/>
                <w:color w:val="000000"/>
                <w:szCs w:val="24"/>
              </w:rPr>
              <w:t>000元。</w:t>
            </w:r>
          </w:p>
          <w:p w14:paraId="20D6B75D" w14:textId="77777777" w:rsidR="00937A30" w:rsidRDefault="00937A30">
            <w:pPr>
              <w:pStyle w:val="af5"/>
              <w:numPr>
                <w:ilvl w:val="0"/>
                <w:numId w:val="7"/>
              </w:numPr>
            </w:pPr>
            <w:r>
              <w:rPr>
                <w:rStyle w:val="a3"/>
                <w:rFonts w:ascii="標楷體" w:eastAsia="標楷體" w:hAnsi="標楷體" w:cs="標楷體"/>
                <w:color w:val="000000"/>
                <w:szCs w:val="24"/>
              </w:rPr>
              <w:t>如因業務需要以政府補（捐）助款編列出國經費者，應於計畫中先行規劃並敘明出國計畫名稱、地點、天數、人次及目的，並納入年度計畫且經本處核定後始可報支。</w:t>
            </w:r>
          </w:p>
        </w:tc>
      </w:tr>
      <w:tr w:rsidR="00937A30" w14:paraId="74E1DA5A" w14:textId="77777777">
        <w:tc>
          <w:tcPr>
            <w:tcW w:w="1632" w:type="dxa"/>
            <w:tcBorders>
              <w:top w:val="single" w:sz="4" w:space="0" w:color="000000"/>
              <w:left w:val="single" w:sz="4" w:space="0" w:color="000000"/>
              <w:bottom w:val="single" w:sz="4" w:space="0" w:color="000000"/>
            </w:tcBorders>
            <w:shd w:val="clear" w:color="auto" w:fill="auto"/>
          </w:tcPr>
          <w:p w14:paraId="41F6BBDC" w14:textId="77777777" w:rsidR="00937A30" w:rsidRDefault="00937A30">
            <w:pPr>
              <w:pStyle w:val="Standard"/>
            </w:pPr>
            <w:r>
              <w:rPr>
                <w:rStyle w:val="a3"/>
                <w:rFonts w:ascii="標楷體" w:eastAsia="標楷體" w:hAnsi="標楷體" w:cs="標楷體"/>
                <w:color w:val="000000"/>
                <w:szCs w:val="24"/>
              </w:rPr>
              <w:t>消耗性器材或原材料費</w:t>
            </w:r>
          </w:p>
        </w:tc>
        <w:tc>
          <w:tcPr>
            <w:tcW w:w="2780" w:type="dxa"/>
            <w:tcBorders>
              <w:top w:val="single" w:sz="4" w:space="0" w:color="000000"/>
              <w:left w:val="single" w:sz="4" w:space="0" w:color="000000"/>
              <w:bottom w:val="single" w:sz="4" w:space="0" w:color="000000"/>
            </w:tcBorders>
            <w:shd w:val="clear" w:color="auto" w:fill="auto"/>
          </w:tcPr>
          <w:p w14:paraId="3191CC3A" w14:textId="77777777" w:rsidR="00937A30" w:rsidRDefault="00937A30">
            <w:pPr>
              <w:pStyle w:val="Standard"/>
            </w:pPr>
            <w:r>
              <w:rPr>
                <w:rStyle w:val="a3"/>
                <w:rFonts w:ascii="標楷體" w:eastAsia="標楷體" w:hAnsi="標楷體" w:cs="標楷體"/>
                <w:color w:val="000000"/>
                <w:szCs w:val="24"/>
              </w:rPr>
              <w:t>專為執行開發計畫所發生之消耗性器材及原材料費。不含治具、模具、夾具等屬固定資產</w:t>
            </w:r>
            <w:r>
              <w:rPr>
                <w:rStyle w:val="a3"/>
                <w:rFonts w:ascii="標楷體" w:eastAsia="標楷體" w:hAnsi="標楷體" w:cs="標楷體"/>
                <w:color w:val="000000"/>
                <w:szCs w:val="24"/>
              </w:rPr>
              <w:lastRenderedPageBreak/>
              <w:t>之設備及辦公所需之事務性耗材。</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415496BA" w14:textId="77777777" w:rsidR="00937A30" w:rsidRDefault="00937A30">
            <w:pPr>
              <w:pStyle w:val="Standard"/>
            </w:pPr>
            <w:r>
              <w:rPr>
                <w:rStyle w:val="a3"/>
                <w:rFonts w:ascii="標楷體" w:eastAsia="標楷體" w:hAnsi="標楷體" w:cs="標楷體"/>
                <w:color w:val="000000"/>
                <w:szCs w:val="24"/>
              </w:rPr>
              <w:lastRenderedPageBreak/>
              <w:t>本會計科目之編列不含營業稅。</w:t>
            </w:r>
          </w:p>
          <w:p w14:paraId="65272640" w14:textId="77777777" w:rsidR="00937A30" w:rsidRDefault="00937A30">
            <w:pPr>
              <w:pStyle w:val="Standard"/>
            </w:pPr>
            <w:r>
              <w:rPr>
                <w:rStyle w:val="a3"/>
                <w:rFonts w:ascii="標楷體" w:eastAsia="標楷體" w:hAnsi="標楷體" w:cs="標楷體"/>
                <w:color w:val="000000"/>
                <w:szCs w:val="24"/>
              </w:rPr>
              <w:t>應依計畫所需之項目、數量、金額編列，金額大或數量多者，應逐項編列，較細微者可合併編列為其他</w:t>
            </w:r>
            <w:r>
              <w:rPr>
                <w:rStyle w:val="a3"/>
                <w:rFonts w:ascii="標楷體" w:eastAsia="標楷體" w:hAnsi="標楷體" w:cs="標楷體"/>
                <w:color w:val="000000"/>
                <w:szCs w:val="24"/>
              </w:rPr>
              <w:lastRenderedPageBreak/>
              <w:t>項並予以註明。</w:t>
            </w:r>
          </w:p>
          <w:p w14:paraId="29F3466F" w14:textId="77777777" w:rsidR="00937A30" w:rsidRDefault="00937A30">
            <w:pPr>
              <w:pStyle w:val="Standard"/>
              <w:rPr>
                <w:rFonts w:ascii="標楷體" w:eastAsia="標楷體" w:hAnsi="標楷體" w:cs="標楷體"/>
                <w:color w:val="000000"/>
                <w:szCs w:val="24"/>
              </w:rPr>
            </w:pPr>
          </w:p>
        </w:tc>
      </w:tr>
      <w:tr w:rsidR="00937A30" w14:paraId="53942C14" w14:textId="77777777">
        <w:trPr>
          <w:trHeight w:val="701"/>
        </w:trPr>
        <w:tc>
          <w:tcPr>
            <w:tcW w:w="1632" w:type="dxa"/>
            <w:vMerge w:val="restart"/>
            <w:tcBorders>
              <w:top w:val="single" w:sz="4" w:space="0" w:color="000000"/>
              <w:left w:val="single" w:sz="4" w:space="0" w:color="000000"/>
              <w:bottom w:val="single" w:sz="4" w:space="0" w:color="000000"/>
            </w:tcBorders>
            <w:shd w:val="clear" w:color="auto" w:fill="auto"/>
          </w:tcPr>
          <w:p w14:paraId="17829A38" w14:textId="77777777" w:rsidR="00937A30" w:rsidRDefault="00937A30">
            <w:pPr>
              <w:pStyle w:val="Standard"/>
            </w:pPr>
            <w:r>
              <w:rPr>
                <w:rStyle w:val="a3"/>
                <w:rFonts w:ascii="標楷體" w:eastAsia="標楷體" w:hAnsi="標楷體" w:cs="標楷體"/>
                <w:color w:val="000000"/>
                <w:szCs w:val="24"/>
              </w:rPr>
              <w:lastRenderedPageBreak/>
              <w:t>設備使用費及維護費</w:t>
            </w:r>
          </w:p>
        </w:tc>
        <w:tc>
          <w:tcPr>
            <w:tcW w:w="2780" w:type="dxa"/>
            <w:tcBorders>
              <w:top w:val="single" w:sz="4" w:space="0" w:color="000000"/>
              <w:left w:val="single" w:sz="4" w:space="0" w:color="000000"/>
              <w:bottom w:val="single" w:sz="4" w:space="0" w:color="000000"/>
            </w:tcBorders>
            <w:shd w:val="clear" w:color="auto" w:fill="auto"/>
          </w:tcPr>
          <w:p w14:paraId="08632300" w14:textId="77777777" w:rsidR="00937A30" w:rsidRDefault="00937A30">
            <w:pPr>
              <w:pStyle w:val="Standard"/>
            </w:pPr>
            <w:r>
              <w:rPr>
                <w:rStyle w:val="a3"/>
                <w:rFonts w:ascii="標楷體" w:eastAsia="標楷體" w:hAnsi="標楷體" w:cs="標楷體"/>
                <w:color w:val="000000"/>
                <w:szCs w:val="24"/>
              </w:rPr>
              <w:t>設備使用費：</w:t>
            </w:r>
          </w:p>
          <w:p w14:paraId="5E426382" w14:textId="77777777" w:rsidR="00937A30" w:rsidRDefault="00937A30">
            <w:pPr>
              <w:pStyle w:val="Standard"/>
            </w:pPr>
            <w:r>
              <w:rPr>
                <w:rStyle w:val="a3"/>
                <w:rFonts w:ascii="標楷體" w:eastAsia="標楷體" w:hAnsi="標楷體" w:cs="標楷體"/>
                <w:color w:val="000000"/>
                <w:szCs w:val="24"/>
              </w:rPr>
              <w:t>為執行專案計畫所必須使用之機器、儀器設備、或軟體，依雙方議定使用費計算方式按實支付之設備使用費屬之。</w:t>
            </w:r>
          </w:p>
          <w:p w14:paraId="33F04805" w14:textId="77777777" w:rsidR="00937A30" w:rsidRDefault="00937A30">
            <w:pPr>
              <w:pStyle w:val="Standard"/>
            </w:pPr>
            <w:r>
              <w:rPr>
                <w:rStyle w:val="a3"/>
                <w:rFonts w:ascii="標楷體" w:eastAsia="標楷體" w:hAnsi="標楷體" w:cs="標楷體"/>
                <w:color w:val="000000"/>
                <w:szCs w:val="24"/>
              </w:rPr>
              <w:t>本科目編列範圍包括：</w:t>
            </w:r>
          </w:p>
          <w:p w14:paraId="2407C0D5" w14:textId="77777777" w:rsidR="00937A30" w:rsidRDefault="00937A30">
            <w:pPr>
              <w:pStyle w:val="af5"/>
              <w:numPr>
                <w:ilvl w:val="0"/>
                <w:numId w:val="9"/>
              </w:numPr>
            </w:pPr>
            <w:r>
              <w:rPr>
                <w:rStyle w:val="a3"/>
                <w:rFonts w:ascii="標楷體" w:eastAsia="標楷體" w:hAnsi="標楷體" w:cs="標楷體"/>
                <w:color w:val="000000"/>
                <w:szCs w:val="24"/>
              </w:rPr>
              <w:t>已有設備：會計師簽證或報稅報表之財產目錄上之設備。</w:t>
            </w:r>
          </w:p>
          <w:p w14:paraId="587D7D20" w14:textId="77777777" w:rsidR="00937A30" w:rsidRDefault="00937A30">
            <w:pPr>
              <w:pStyle w:val="af5"/>
              <w:numPr>
                <w:ilvl w:val="0"/>
                <w:numId w:val="9"/>
              </w:numPr>
            </w:pPr>
            <w:r>
              <w:rPr>
                <w:rStyle w:val="a3"/>
                <w:rFonts w:ascii="標楷體" w:eastAsia="標楷體" w:hAnsi="標楷體" w:cs="標楷體"/>
                <w:color w:val="000000"/>
                <w:szCs w:val="24"/>
              </w:rPr>
              <w:t>新增設備：包括會計師簽證或報稅表之財產目錄上之設備以及雜項設備、設備升級。</w:t>
            </w:r>
          </w:p>
          <w:p w14:paraId="613614FB" w14:textId="77777777" w:rsidR="00937A30" w:rsidRDefault="00937A30">
            <w:pPr>
              <w:pStyle w:val="af5"/>
              <w:numPr>
                <w:ilvl w:val="0"/>
                <w:numId w:val="9"/>
              </w:numPr>
            </w:pPr>
            <w:r>
              <w:rPr>
                <w:rStyle w:val="a3"/>
                <w:rFonts w:ascii="標楷體" w:eastAsia="標楷體" w:hAnsi="標楷體" w:cs="標楷體"/>
                <w:color w:val="000000"/>
                <w:szCs w:val="24"/>
              </w:rPr>
              <w:t>租賃設備：資本租賃且列於會計師簽證或報稅報表之財產目錄之設備。</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72CFD1A6" w14:textId="77777777" w:rsidR="00937A30" w:rsidRDefault="00937A30">
            <w:pPr>
              <w:pStyle w:val="Standard"/>
            </w:pPr>
            <w:r>
              <w:rPr>
                <w:rStyle w:val="a3"/>
                <w:rFonts w:ascii="標楷體" w:eastAsia="標楷體" w:hAnsi="標楷體" w:cs="標楷體"/>
                <w:color w:val="000000"/>
                <w:szCs w:val="24"/>
              </w:rPr>
              <w:t>本會計科目之編列不含營業稅。</w:t>
            </w:r>
          </w:p>
          <w:p w14:paraId="29AABFCC" w14:textId="77777777" w:rsidR="00937A30" w:rsidRDefault="00937A30">
            <w:pPr>
              <w:pStyle w:val="Standard"/>
            </w:pPr>
            <w:r>
              <w:rPr>
                <w:rStyle w:val="a3"/>
                <w:rFonts w:ascii="標楷體" w:eastAsia="標楷體" w:hAnsi="標楷體" w:cs="標楷體"/>
                <w:color w:val="000000"/>
                <w:szCs w:val="24"/>
              </w:rPr>
              <w:t>本會計科目之編列不含事務性設備。</w:t>
            </w:r>
          </w:p>
          <w:p w14:paraId="168CBD91" w14:textId="77777777" w:rsidR="00937A30" w:rsidRDefault="00937A30">
            <w:pPr>
              <w:pStyle w:val="af5"/>
              <w:numPr>
                <w:ilvl w:val="0"/>
                <w:numId w:val="4"/>
              </w:numPr>
            </w:pPr>
            <w:r>
              <w:rPr>
                <w:rStyle w:val="a3"/>
                <w:rFonts w:ascii="標楷體" w:eastAsia="標楷體" w:hAnsi="標楷體" w:cs="標楷體"/>
                <w:color w:val="000000"/>
                <w:szCs w:val="24"/>
              </w:rPr>
              <w:t>請加註公司財產目錄上所列示之財產編號。</w:t>
            </w:r>
          </w:p>
          <w:p w14:paraId="30512FF4" w14:textId="77777777" w:rsidR="00937A30" w:rsidRDefault="00937A30">
            <w:pPr>
              <w:pStyle w:val="af5"/>
              <w:numPr>
                <w:ilvl w:val="0"/>
                <w:numId w:val="4"/>
              </w:numPr>
            </w:pPr>
            <w:r>
              <w:rPr>
                <w:rStyle w:val="a3"/>
                <w:rFonts w:ascii="標楷體" w:eastAsia="標楷體" w:hAnsi="標楷體" w:cs="標楷體"/>
                <w:color w:val="000000"/>
                <w:szCs w:val="24"/>
              </w:rPr>
              <w:t>已有設備（計畫開始日前購入）之編列計算方式：</w:t>
            </w:r>
          </w:p>
          <w:p w14:paraId="35A97A09" w14:textId="77777777" w:rsidR="00937A30" w:rsidRDefault="00937A30">
            <w:pPr>
              <w:pStyle w:val="af5"/>
            </w:pPr>
            <w:r>
              <w:rPr>
                <w:rStyle w:val="a3"/>
                <w:rFonts w:ascii="標楷體" w:eastAsia="標楷體" w:hAnsi="標楷體" w:cs="標楷體"/>
                <w:color w:val="000000"/>
                <w:szCs w:val="24"/>
              </w:rPr>
              <w:t>月使用費＝A/(耐用年數ｘ12)，並依預計使用月數編列。</w:t>
            </w:r>
          </w:p>
          <w:p w14:paraId="41BB6F4E" w14:textId="77777777" w:rsidR="00937A30" w:rsidRDefault="00937A30">
            <w:pPr>
              <w:pStyle w:val="af5"/>
            </w:pPr>
            <w:r>
              <w:rPr>
                <w:rStyle w:val="a3"/>
                <w:rFonts w:ascii="標楷體" w:eastAsia="標楷體" w:hAnsi="標楷體" w:cs="標楷體"/>
                <w:color w:val="000000"/>
                <w:szCs w:val="24"/>
              </w:rPr>
              <w:t>A=單套購置金額。</w:t>
            </w:r>
          </w:p>
          <w:p w14:paraId="4EA9DA7A" w14:textId="77777777" w:rsidR="00937A30" w:rsidRDefault="00937A30">
            <w:pPr>
              <w:pStyle w:val="af5"/>
              <w:numPr>
                <w:ilvl w:val="0"/>
                <w:numId w:val="4"/>
              </w:numPr>
            </w:pPr>
            <w:r>
              <w:rPr>
                <w:rStyle w:val="a3"/>
                <w:rFonts w:ascii="標楷體" w:eastAsia="標楷體" w:hAnsi="標楷體" w:cs="標楷體"/>
                <w:color w:val="000000"/>
                <w:szCs w:val="24"/>
              </w:rPr>
              <w:t>新增設備（計畫開始日後購入）之編列計算方式：</w:t>
            </w:r>
          </w:p>
          <w:p w14:paraId="652F5DAC" w14:textId="77777777" w:rsidR="00937A30" w:rsidRDefault="00937A30">
            <w:pPr>
              <w:pStyle w:val="af5"/>
            </w:pPr>
            <w:r>
              <w:rPr>
                <w:rStyle w:val="a3"/>
                <w:rFonts w:ascii="標楷體" w:eastAsia="標楷體" w:hAnsi="標楷體" w:cs="標楷體"/>
                <w:color w:val="000000"/>
                <w:szCs w:val="24"/>
              </w:rPr>
              <w:t>月使用費＝A/(耐用年數ｘ12)；</w:t>
            </w:r>
          </w:p>
          <w:p w14:paraId="65298A24" w14:textId="77777777" w:rsidR="00937A30" w:rsidRDefault="00937A30">
            <w:pPr>
              <w:pStyle w:val="af5"/>
            </w:pPr>
            <w:r>
              <w:rPr>
                <w:rStyle w:val="a3"/>
                <w:rFonts w:ascii="標楷體" w:eastAsia="標楷體" w:hAnsi="標楷體" w:cs="標楷體"/>
                <w:color w:val="000000"/>
                <w:szCs w:val="24"/>
              </w:rPr>
              <w:t>A=單套購置金額。</w:t>
            </w:r>
          </w:p>
          <w:p w14:paraId="05A56E2F" w14:textId="77777777" w:rsidR="00937A30" w:rsidRDefault="00937A30">
            <w:pPr>
              <w:pStyle w:val="af5"/>
              <w:ind w:left="31"/>
            </w:pPr>
            <w:r>
              <w:rPr>
                <w:rStyle w:val="a3"/>
                <w:rFonts w:ascii="標楷體" w:eastAsia="標楷體" w:hAnsi="標楷體" w:cs="標楷體"/>
                <w:color w:val="000000"/>
                <w:szCs w:val="24"/>
              </w:rPr>
              <w:t>設備總數量與研發人數應相當，若數量過多者，則應詳加說明。</w:t>
            </w:r>
          </w:p>
          <w:p w14:paraId="3680B227" w14:textId="77777777" w:rsidR="00937A30" w:rsidRDefault="00937A30">
            <w:pPr>
              <w:pStyle w:val="Standard"/>
              <w:rPr>
                <w:rFonts w:ascii="標楷體" w:eastAsia="標楷體" w:hAnsi="標楷體" w:cs="標楷體"/>
                <w:color w:val="000000"/>
                <w:szCs w:val="24"/>
              </w:rPr>
            </w:pPr>
          </w:p>
          <w:p w14:paraId="023F5B09" w14:textId="77777777" w:rsidR="00937A30" w:rsidRDefault="00937A30">
            <w:pPr>
              <w:pStyle w:val="Standard"/>
              <w:rPr>
                <w:rFonts w:ascii="標楷體" w:eastAsia="標楷體" w:hAnsi="標楷體" w:cs="標楷體"/>
                <w:color w:val="000000"/>
                <w:szCs w:val="24"/>
              </w:rPr>
            </w:pPr>
          </w:p>
        </w:tc>
      </w:tr>
      <w:tr w:rsidR="00937A30" w14:paraId="6C61B24B" w14:textId="77777777">
        <w:trPr>
          <w:trHeight w:val="700"/>
        </w:trPr>
        <w:tc>
          <w:tcPr>
            <w:tcW w:w="1632" w:type="dxa"/>
            <w:vMerge/>
            <w:tcBorders>
              <w:top w:val="single" w:sz="4" w:space="0" w:color="000000"/>
              <w:left w:val="single" w:sz="4" w:space="0" w:color="000000"/>
              <w:bottom w:val="single" w:sz="4" w:space="0" w:color="000000"/>
            </w:tcBorders>
            <w:shd w:val="clear" w:color="auto" w:fill="auto"/>
          </w:tcPr>
          <w:p w14:paraId="766BE3DD" w14:textId="77777777" w:rsidR="00937A30" w:rsidRDefault="00937A30"/>
        </w:tc>
        <w:tc>
          <w:tcPr>
            <w:tcW w:w="2780" w:type="dxa"/>
            <w:tcBorders>
              <w:top w:val="single" w:sz="4" w:space="0" w:color="000000"/>
              <w:left w:val="single" w:sz="4" w:space="0" w:color="000000"/>
              <w:bottom w:val="single" w:sz="4" w:space="0" w:color="000000"/>
            </w:tcBorders>
            <w:shd w:val="clear" w:color="auto" w:fill="auto"/>
          </w:tcPr>
          <w:p w14:paraId="24119C02" w14:textId="77777777" w:rsidR="00937A30" w:rsidRDefault="00937A30">
            <w:pPr>
              <w:pStyle w:val="Standard"/>
            </w:pPr>
            <w:r>
              <w:rPr>
                <w:rStyle w:val="a3"/>
                <w:rFonts w:ascii="標楷體" w:eastAsia="標楷體" w:hAnsi="標楷體" w:cs="標楷體"/>
                <w:color w:val="000000"/>
                <w:szCs w:val="24"/>
              </w:rPr>
              <w:t>設備維護費</w:t>
            </w:r>
          </w:p>
          <w:p w14:paraId="529AC2FB" w14:textId="77777777" w:rsidR="00937A30" w:rsidRDefault="00937A30">
            <w:pPr>
              <w:pStyle w:val="Standard"/>
            </w:pPr>
            <w:r>
              <w:rPr>
                <w:rStyle w:val="a3"/>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1636F140" w14:textId="77777777" w:rsidR="00937A30" w:rsidRDefault="00937A30">
            <w:pPr>
              <w:pStyle w:val="Standard"/>
            </w:pPr>
            <w:r>
              <w:rPr>
                <w:rStyle w:val="a3"/>
                <w:rFonts w:ascii="標楷體" w:eastAsia="標楷體" w:hAnsi="標楷體" w:cs="標楷體"/>
                <w:color w:val="000000"/>
                <w:szCs w:val="24"/>
              </w:rPr>
              <w:t>本會計科目之編列不含營業稅。</w:t>
            </w:r>
          </w:p>
          <w:p w14:paraId="54D1E476" w14:textId="77777777" w:rsidR="00937A30" w:rsidRDefault="00937A30">
            <w:pPr>
              <w:pStyle w:val="Standard"/>
            </w:pPr>
            <w:r>
              <w:rPr>
                <w:rStyle w:val="a3"/>
                <w:rFonts w:ascii="標楷體" w:eastAsia="標楷體" w:hAnsi="標楷體" w:cs="標楷體"/>
                <w:color w:val="000000"/>
                <w:szCs w:val="24"/>
              </w:rPr>
              <w:t>本會計科目之編列不含事務性設備。</w:t>
            </w:r>
          </w:p>
          <w:p w14:paraId="13367643" w14:textId="77777777" w:rsidR="00937A30" w:rsidRDefault="00937A30">
            <w:pPr>
              <w:pStyle w:val="Standard"/>
            </w:pPr>
            <w:r>
              <w:rPr>
                <w:rStyle w:val="a3"/>
                <w:rFonts w:ascii="標楷體" w:eastAsia="標楷體" w:hAnsi="標楷體" w:cs="標楷體"/>
                <w:color w:val="000000"/>
                <w:szCs w:val="24"/>
              </w:rPr>
              <w:t>新增、購置1年內之設備不得編列維護費。</w:t>
            </w:r>
          </w:p>
          <w:p w14:paraId="2B639154" w14:textId="77777777" w:rsidR="00937A30" w:rsidRDefault="00937A30">
            <w:pPr>
              <w:pStyle w:val="af5"/>
              <w:numPr>
                <w:ilvl w:val="0"/>
                <w:numId w:val="2"/>
              </w:numPr>
            </w:pPr>
            <w:r>
              <w:rPr>
                <w:rStyle w:val="a3"/>
                <w:rFonts w:ascii="標楷體" w:eastAsia="標楷體" w:hAnsi="標楷體" w:cs="標楷體"/>
                <w:color w:val="000000"/>
                <w:szCs w:val="24"/>
              </w:rPr>
              <w:t>請加註公司財產目錄上所列示之財產編號。</w:t>
            </w:r>
          </w:p>
          <w:p w14:paraId="25CB04B5" w14:textId="77777777" w:rsidR="00937A30" w:rsidRDefault="00937A30">
            <w:pPr>
              <w:pStyle w:val="af5"/>
              <w:numPr>
                <w:ilvl w:val="0"/>
                <w:numId w:val="2"/>
              </w:numPr>
            </w:pPr>
            <w:r>
              <w:rPr>
                <w:rStyle w:val="a3"/>
                <w:rFonts w:ascii="標楷體" w:eastAsia="標楷體" w:hAnsi="標楷體" w:cs="標楷體"/>
                <w:color w:val="000000"/>
                <w:szCs w:val="24"/>
              </w:rPr>
              <w:t>設備維護費若與供應商或其他提供維護勞務廠商簽訂年度維護合約，其維護費則依維護合約每月之維護費按該設備使用於專案計畫之比例編列。</w:t>
            </w:r>
          </w:p>
          <w:p w14:paraId="78804847" w14:textId="77777777" w:rsidR="00937A30" w:rsidRDefault="00937A30">
            <w:pPr>
              <w:pStyle w:val="af5"/>
              <w:numPr>
                <w:ilvl w:val="0"/>
                <w:numId w:val="2"/>
              </w:numPr>
            </w:pPr>
            <w:r>
              <w:rPr>
                <w:rStyle w:val="a3"/>
                <w:rFonts w:ascii="標楷體" w:eastAsia="標楷體" w:hAnsi="標楷體" w:cs="標楷體"/>
                <w:color w:val="000000"/>
                <w:szCs w:val="24"/>
              </w:rPr>
              <w:t>若屬廠商自行維修，應請提供內部成本紀錄以憑認定。惟維護工資應取具外來憑證，不得以內部人員之薪資報支維護費。</w:t>
            </w:r>
          </w:p>
        </w:tc>
      </w:tr>
      <w:tr w:rsidR="00937A30" w14:paraId="21C50DEB" w14:textId="77777777">
        <w:tc>
          <w:tcPr>
            <w:tcW w:w="1632" w:type="dxa"/>
            <w:tcBorders>
              <w:top w:val="single" w:sz="4" w:space="0" w:color="000000"/>
              <w:left w:val="single" w:sz="4" w:space="0" w:color="000000"/>
              <w:bottom w:val="single" w:sz="4" w:space="0" w:color="000000"/>
            </w:tcBorders>
            <w:shd w:val="clear" w:color="auto" w:fill="auto"/>
          </w:tcPr>
          <w:p w14:paraId="7B01D3AA" w14:textId="77777777" w:rsidR="00937A30" w:rsidRDefault="00937A30">
            <w:pPr>
              <w:pStyle w:val="Standard"/>
            </w:pPr>
            <w:r>
              <w:rPr>
                <w:rStyle w:val="a3"/>
                <w:rFonts w:ascii="標楷體" w:eastAsia="標楷體" w:hAnsi="標楷體" w:cs="標楷體"/>
                <w:color w:val="000000"/>
                <w:szCs w:val="24"/>
              </w:rPr>
              <w:t>與研究有關之費用</w:t>
            </w:r>
          </w:p>
          <w:p w14:paraId="10221AAB" w14:textId="77777777" w:rsidR="00937A30" w:rsidRDefault="00937A30">
            <w:pPr>
              <w:pStyle w:val="Standard"/>
              <w:ind w:firstLine="142"/>
            </w:pPr>
            <w:r>
              <w:rPr>
                <w:rStyle w:val="a3"/>
                <w:rFonts w:ascii="標楷體" w:eastAsia="標楷體" w:hAnsi="標楷體" w:cs="標楷體"/>
                <w:color w:val="000000"/>
                <w:szCs w:val="24"/>
              </w:rPr>
              <w:lastRenderedPageBreak/>
              <w:t>委託勞務</w:t>
            </w:r>
          </w:p>
          <w:p w14:paraId="0765D9FB" w14:textId="77777777" w:rsidR="00937A30" w:rsidRDefault="00937A30">
            <w:pPr>
              <w:pStyle w:val="Standard"/>
              <w:ind w:firstLine="142"/>
            </w:pPr>
            <w:r>
              <w:rPr>
                <w:rStyle w:val="a3"/>
                <w:rFonts w:ascii="標楷體" w:eastAsia="標楷體" w:hAnsi="標楷體" w:cs="標楷體"/>
                <w:color w:val="000000"/>
                <w:szCs w:val="24"/>
              </w:rPr>
              <w:t>合作研究</w:t>
            </w:r>
          </w:p>
          <w:p w14:paraId="69682D13" w14:textId="77777777" w:rsidR="00937A30" w:rsidRDefault="00937A30">
            <w:pPr>
              <w:pStyle w:val="Standard"/>
              <w:ind w:firstLine="142"/>
            </w:pPr>
            <w:r>
              <w:rPr>
                <w:rStyle w:val="a3"/>
                <w:rFonts w:ascii="標楷體" w:eastAsia="標楷體" w:hAnsi="標楷體" w:cs="標楷體"/>
                <w:color w:val="000000"/>
                <w:szCs w:val="24"/>
              </w:rPr>
              <w:t>顧問費</w:t>
            </w:r>
          </w:p>
          <w:p w14:paraId="5C962943" w14:textId="77777777" w:rsidR="00937A30" w:rsidRDefault="00937A30">
            <w:pPr>
              <w:pStyle w:val="Standard"/>
              <w:ind w:firstLine="142"/>
            </w:pPr>
            <w:r>
              <w:rPr>
                <w:rStyle w:val="a3"/>
                <w:rFonts w:ascii="標楷體" w:eastAsia="標楷體" w:hAnsi="標楷體" w:cs="標楷體"/>
                <w:color w:val="000000"/>
                <w:szCs w:val="24"/>
              </w:rPr>
              <w:t>專家鐘點費</w:t>
            </w:r>
          </w:p>
          <w:p w14:paraId="07B9D6BF" w14:textId="77777777" w:rsidR="00937A30" w:rsidRDefault="00937A30">
            <w:pPr>
              <w:pStyle w:val="Standard"/>
              <w:ind w:firstLine="142"/>
            </w:pPr>
            <w:r>
              <w:rPr>
                <w:rStyle w:val="a3"/>
                <w:rFonts w:ascii="標楷體" w:eastAsia="標楷體" w:hAnsi="標楷體" w:cs="標楷體"/>
                <w:color w:val="000000"/>
                <w:szCs w:val="24"/>
              </w:rPr>
              <w:t>訓練費</w:t>
            </w:r>
          </w:p>
          <w:p w14:paraId="7F7003F9" w14:textId="77777777" w:rsidR="00937A30" w:rsidRDefault="00937A30">
            <w:pPr>
              <w:pStyle w:val="Standard"/>
              <w:ind w:firstLine="142"/>
            </w:pPr>
            <w:r>
              <w:rPr>
                <w:rStyle w:val="a3"/>
                <w:rFonts w:ascii="標楷體" w:eastAsia="標楷體" w:hAnsi="標楷體" w:cs="標楷體"/>
                <w:color w:val="000000"/>
                <w:szCs w:val="24"/>
              </w:rPr>
              <w:t>審查費</w:t>
            </w:r>
          </w:p>
          <w:p w14:paraId="07555634" w14:textId="77777777" w:rsidR="00937A30" w:rsidRDefault="00937A30">
            <w:pPr>
              <w:pStyle w:val="Standard"/>
              <w:ind w:firstLine="142"/>
            </w:pPr>
            <w:r>
              <w:rPr>
                <w:rStyle w:val="a3"/>
                <w:rFonts w:ascii="標楷體" w:eastAsia="標楷體" w:hAnsi="標楷體" w:cs="標楷體"/>
                <w:color w:val="000000"/>
                <w:szCs w:val="24"/>
              </w:rPr>
              <w:t>其他</w:t>
            </w:r>
          </w:p>
        </w:tc>
        <w:tc>
          <w:tcPr>
            <w:tcW w:w="2780" w:type="dxa"/>
            <w:tcBorders>
              <w:top w:val="single" w:sz="4" w:space="0" w:color="000000"/>
              <w:left w:val="single" w:sz="4" w:space="0" w:color="000000"/>
              <w:bottom w:val="single" w:sz="4" w:space="0" w:color="000000"/>
            </w:tcBorders>
            <w:shd w:val="clear" w:color="auto" w:fill="auto"/>
          </w:tcPr>
          <w:p w14:paraId="6FD8CE59" w14:textId="77777777" w:rsidR="00937A30" w:rsidRDefault="00937A30">
            <w:pPr>
              <w:pStyle w:val="Standard"/>
            </w:pPr>
            <w:r>
              <w:rPr>
                <w:rStyle w:val="a3"/>
                <w:rFonts w:ascii="標楷體" w:eastAsia="標楷體" w:hAnsi="標楷體" w:cs="標楷體"/>
                <w:color w:val="000000"/>
                <w:szCs w:val="24"/>
              </w:rPr>
              <w:lastRenderedPageBreak/>
              <w:t>未編列於上述科目，而與本計畫之執行或開發</w:t>
            </w:r>
            <w:r>
              <w:rPr>
                <w:rStyle w:val="a3"/>
                <w:rFonts w:ascii="標楷體" w:eastAsia="標楷體" w:hAnsi="標楷體" w:cs="標楷體"/>
                <w:color w:val="000000"/>
                <w:szCs w:val="24"/>
              </w:rPr>
              <w:lastRenderedPageBreak/>
              <w:t>有關之費用。</w:t>
            </w:r>
          </w:p>
          <w:p w14:paraId="6B7114C8" w14:textId="77777777" w:rsidR="00937A30" w:rsidRDefault="00937A30">
            <w:pPr>
              <w:pStyle w:val="Standard"/>
            </w:pPr>
            <w:r>
              <w:rPr>
                <w:rStyle w:val="a3"/>
                <w:rFonts w:ascii="標楷體" w:eastAsia="標楷體" w:hAnsi="標楷體" w:cs="標楷體"/>
                <w:color w:val="000000"/>
                <w:szCs w:val="24"/>
              </w:rPr>
              <w:t>經費編列時，請列述各該費用項目之規格、用途，以利審查。</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14:paraId="6C371E96" w14:textId="77777777" w:rsidR="00937A30" w:rsidRDefault="00937A30">
            <w:pPr>
              <w:pStyle w:val="Standard"/>
            </w:pPr>
            <w:r>
              <w:rPr>
                <w:rStyle w:val="a3"/>
                <w:rFonts w:ascii="標楷體" w:eastAsia="標楷體" w:hAnsi="標楷體" w:cs="標楷體"/>
                <w:color w:val="000000"/>
                <w:szCs w:val="24"/>
              </w:rPr>
              <w:lastRenderedPageBreak/>
              <w:t>本會計科目之編列不含營業稅</w:t>
            </w:r>
          </w:p>
          <w:p w14:paraId="199D49EB" w14:textId="77777777" w:rsidR="00937A30" w:rsidRDefault="00937A30">
            <w:pPr>
              <w:pStyle w:val="af5"/>
              <w:numPr>
                <w:ilvl w:val="0"/>
                <w:numId w:val="5"/>
              </w:numPr>
            </w:pPr>
            <w:r>
              <w:rPr>
                <w:rStyle w:val="a3"/>
                <w:rFonts w:ascii="標楷體" w:eastAsia="標楷體" w:hAnsi="標楷體" w:cs="標楷體"/>
                <w:color w:val="000000"/>
                <w:szCs w:val="24"/>
              </w:rPr>
              <w:t>委託勞務</w:t>
            </w:r>
          </w:p>
          <w:p w14:paraId="422985BA" w14:textId="77777777" w:rsidR="00937A30" w:rsidRDefault="00937A30">
            <w:pPr>
              <w:pStyle w:val="Standard"/>
              <w:ind w:firstLine="31"/>
            </w:pPr>
            <w:r>
              <w:rPr>
                <w:rStyle w:val="a3"/>
                <w:rFonts w:ascii="標楷體" w:eastAsia="標楷體" w:hAnsi="標楷體" w:cs="標楷體"/>
                <w:color w:val="000000"/>
                <w:szCs w:val="24"/>
              </w:rPr>
              <w:lastRenderedPageBreak/>
              <w:t>依計畫需求覈實編列。</w:t>
            </w:r>
          </w:p>
          <w:p w14:paraId="4DFC03BD" w14:textId="77777777" w:rsidR="00937A30" w:rsidRDefault="00937A30">
            <w:pPr>
              <w:pStyle w:val="af5"/>
              <w:numPr>
                <w:ilvl w:val="0"/>
                <w:numId w:val="5"/>
              </w:numPr>
            </w:pPr>
            <w:r>
              <w:rPr>
                <w:rStyle w:val="a3"/>
                <w:rFonts w:ascii="標楷體" w:eastAsia="標楷體" w:hAnsi="標楷體" w:cs="標楷體"/>
                <w:color w:val="000000"/>
                <w:szCs w:val="24"/>
              </w:rPr>
              <w:t>合作研究</w:t>
            </w:r>
          </w:p>
          <w:p w14:paraId="58285B53" w14:textId="77777777" w:rsidR="00937A30" w:rsidRDefault="00937A30">
            <w:pPr>
              <w:pStyle w:val="Standard"/>
            </w:pPr>
            <w:r>
              <w:rPr>
                <w:rStyle w:val="a3"/>
                <w:rFonts w:ascii="標楷體" w:eastAsia="標楷體" w:hAnsi="標楷體" w:cs="標楷體"/>
                <w:color w:val="000000"/>
                <w:szCs w:val="24"/>
              </w:rPr>
              <w:t>依計畫需求覈實編列</w:t>
            </w:r>
          </w:p>
          <w:p w14:paraId="1F446E0C" w14:textId="77777777" w:rsidR="00937A30" w:rsidRDefault="00937A30">
            <w:pPr>
              <w:pStyle w:val="af5"/>
              <w:numPr>
                <w:ilvl w:val="0"/>
                <w:numId w:val="5"/>
              </w:numPr>
            </w:pPr>
            <w:r>
              <w:rPr>
                <w:rStyle w:val="a3"/>
                <w:rFonts w:ascii="標楷體" w:eastAsia="標楷體" w:hAnsi="標楷體" w:cs="標楷體"/>
                <w:color w:val="000000"/>
                <w:szCs w:val="24"/>
              </w:rPr>
              <w:t>顧問費：係指專案計畫期間聘請國內外顧問、於計畫核准期間內所發生之酬勞費。所聘顧問應為核准列入執行計畫者，若有變更則應經變更程序取得本處同意。聘用顧問之服務單位若與委託研究為同一單位，則顧問與委員之費用應擇一編列。</w:t>
            </w:r>
          </w:p>
          <w:p w14:paraId="1F3E959B" w14:textId="77777777" w:rsidR="00937A30" w:rsidRDefault="00937A30">
            <w:pPr>
              <w:pStyle w:val="Standard"/>
              <w:ind w:left="458" w:hanging="458"/>
            </w:pPr>
            <w:r>
              <w:rPr>
                <w:rStyle w:val="a3"/>
                <w:rFonts w:ascii="標楷體" w:eastAsia="標楷體" w:hAnsi="標楷體" w:cs="標楷體"/>
                <w:color w:val="000000"/>
                <w:szCs w:val="24"/>
              </w:rPr>
              <w:t>（1）聘請國內專任顧問：每月88,830元至133,340元。</w:t>
            </w:r>
          </w:p>
          <w:p w14:paraId="3EFE2D95" w14:textId="77777777" w:rsidR="00937A30" w:rsidRDefault="00937A30">
            <w:pPr>
              <w:pStyle w:val="Standard"/>
            </w:pPr>
            <w:r>
              <w:rPr>
                <w:rStyle w:val="a3"/>
                <w:rFonts w:ascii="標楷體" w:eastAsia="標楷體" w:hAnsi="標楷體" w:cs="標楷體"/>
                <w:color w:val="000000"/>
                <w:szCs w:val="24"/>
              </w:rPr>
              <w:t>（2）聘請國內兼任顧問：</w:t>
            </w:r>
          </w:p>
          <w:p w14:paraId="3827718A" w14:textId="77777777" w:rsidR="00937A30" w:rsidRDefault="00937A30">
            <w:pPr>
              <w:pStyle w:val="Standard"/>
              <w:ind w:left="456" w:hanging="286"/>
            </w:pPr>
            <w:r>
              <w:rPr>
                <w:rStyle w:val="a3"/>
                <w:rFonts w:ascii="標楷體" w:eastAsia="標楷體" w:hAnsi="標楷體" w:cs="標楷體"/>
                <w:color w:val="000000"/>
                <w:szCs w:val="24"/>
              </w:rPr>
              <w:t>(a)每週固定工作一天半以上者：每月10,770元至13,230元。</w:t>
            </w:r>
          </w:p>
          <w:p w14:paraId="5C3B8EC0" w14:textId="77777777" w:rsidR="00937A30" w:rsidRDefault="00937A30">
            <w:pPr>
              <w:pStyle w:val="Standard"/>
              <w:ind w:left="456" w:hanging="286"/>
            </w:pPr>
            <w:r>
              <w:rPr>
                <w:rStyle w:val="a3"/>
                <w:rFonts w:ascii="標楷體" w:eastAsia="標楷體" w:hAnsi="標楷體" w:cs="標楷體"/>
                <w:color w:val="000000"/>
                <w:szCs w:val="24"/>
              </w:rPr>
              <w:t>(b)不以時間而以工作量計算者：每月4,775元至7,225元。</w:t>
            </w:r>
          </w:p>
          <w:p w14:paraId="73E050DC" w14:textId="77777777" w:rsidR="00937A30" w:rsidRDefault="00937A30">
            <w:pPr>
              <w:pStyle w:val="Standard"/>
            </w:pPr>
            <w:r>
              <w:rPr>
                <w:rStyle w:val="a3"/>
                <w:rFonts w:ascii="標楷體" w:eastAsia="標楷體" w:hAnsi="標楷體" w:cs="標楷體"/>
                <w:color w:val="000000"/>
                <w:szCs w:val="24"/>
              </w:rPr>
              <w:t>(3)聘請國外顧問：依行政院「各機關聘請國外顧問、專家及學者來台工作期間支付費用最高標準表」編列。</w:t>
            </w:r>
          </w:p>
          <w:p w14:paraId="7F8B0473" w14:textId="77777777" w:rsidR="00937A30" w:rsidRDefault="00937A30">
            <w:pPr>
              <w:pStyle w:val="af5"/>
              <w:numPr>
                <w:ilvl w:val="0"/>
                <w:numId w:val="5"/>
              </w:numPr>
            </w:pPr>
            <w:r>
              <w:rPr>
                <w:rStyle w:val="a3"/>
                <w:rFonts w:ascii="標楷體" w:eastAsia="標楷體" w:hAnsi="標楷體" w:cs="標楷體"/>
                <w:color w:val="000000"/>
                <w:szCs w:val="24"/>
              </w:rPr>
              <w:t>專家鐘點費</w:t>
            </w:r>
          </w:p>
          <w:p w14:paraId="1336ABC9" w14:textId="77777777" w:rsidR="00937A30" w:rsidRDefault="00937A30">
            <w:pPr>
              <w:pStyle w:val="Standard"/>
              <w:ind w:left="458" w:hanging="458"/>
            </w:pPr>
            <w:r>
              <w:rPr>
                <w:rStyle w:val="a3"/>
                <w:rFonts w:ascii="標楷體" w:eastAsia="標楷體" w:hAnsi="標楷體" w:cs="標楷體"/>
                <w:color w:val="000000"/>
                <w:szCs w:val="24"/>
              </w:rPr>
              <w:t>（1）聘請國外專家學者：視個案衡酌國外專家學者聲譽、學術地位、課程內容及延聘難易度等條件自行訂定。</w:t>
            </w:r>
          </w:p>
          <w:p w14:paraId="3369092C" w14:textId="77777777" w:rsidR="00937A30" w:rsidRDefault="00937A30">
            <w:pPr>
              <w:pStyle w:val="Standard"/>
              <w:ind w:left="458" w:hanging="458"/>
            </w:pPr>
            <w:r>
              <w:rPr>
                <w:rStyle w:val="a3"/>
                <w:rFonts w:ascii="標楷體" w:eastAsia="標楷體" w:hAnsi="標楷體" w:cs="標楷體"/>
                <w:color w:val="000000"/>
                <w:szCs w:val="24"/>
              </w:rPr>
              <w:t>（2）國內聘請專家學者：每小時2</w:t>
            </w:r>
            <w:r w:rsidR="00663A1F">
              <w:rPr>
                <w:rStyle w:val="a3"/>
                <w:rFonts w:ascii="標楷體" w:eastAsia="標楷體" w:hAnsi="標楷體" w:cs="標楷體" w:hint="eastAsia"/>
                <w:color w:val="000000"/>
                <w:szCs w:val="24"/>
              </w:rPr>
              <w:t>,</w:t>
            </w:r>
            <w:r>
              <w:rPr>
                <w:rStyle w:val="a3"/>
                <w:rFonts w:ascii="標楷體" w:eastAsia="標楷體" w:hAnsi="標楷體" w:cs="標楷體"/>
                <w:color w:val="000000"/>
                <w:szCs w:val="24"/>
              </w:rPr>
              <w:t>000元整。</w:t>
            </w:r>
          </w:p>
          <w:p w14:paraId="5F91BDF1" w14:textId="77777777" w:rsidR="00937A30" w:rsidRDefault="00937A30">
            <w:pPr>
              <w:pStyle w:val="Standard"/>
              <w:ind w:left="458" w:hanging="458"/>
            </w:pPr>
            <w:r>
              <w:rPr>
                <w:rStyle w:val="a3"/>
                <w:rFonts w:ascii="標楷體" w:eastAsia="標楷體" w:hAnsi="標楷體" w:cs="標楷體"/>
                <w:color w:val="000000"/>
                <w:szCs w:val="24"/>
              </w:rPr>
              <w:t>（3）聘請受補助機構內部人員：每小時1</w:t>
            </w:r>
            <w:r w:rsidR="00663A1F">
              <w:rPr>
                <w:rStyle w:val="a3"/>
                <w:rFonts w:ascii="標楷體" w:eastAsia="標楷體" w:hAnsi="標楷體" w:cs="標楷體"/>
                <w:color w:val="000000"/>
                <w:szCs w:val="24"/>
              </w:rPr>
              <w:t>,</w:t>
            </w:r>
            <w:r>
              <w:rPr>
                <w:rStyle w:val="a3"/>
                <w:rFonts w:ascii="標楷體" w:eastAsia="標楷體" w:hAnsi="標楷體" w:cs="標楷體"/>
                <w:color w:val="000000"/>
                <w:szCs w:val="24"/>
              </w:rPr>
              <w:t>000元整。</w:t>
            </w:r>
          </w:p>
          <w:p w14:paraId="7530A209" w14:textId="77777777" w:rsidR="00937A30" w:rsidRDefault="00937A30">
            <w:pPr>
              <w:pStyle w:val="af5"/>
              <w:numPr>
                <w:ilvl w:val="0"/>
                <w:numId w:val="5"/>
              </w:numPr>
            </w:pPr>
            <w:r>
              <w:rPr>
                <w:rStyle w:val="a3"/>
                <w:rFonts w:ascii="標楷體" w:eastAsia="標楷體" w:hAnsi="標楷體" w:cs="標楷體"/>
                <w:color w:val="000000"/>
                <w:szCs w:val="24"/>
              </w:rPr>
              <w:t>訓練費</w:t>
            </w:r>
          </w:p>
          <w:p w14:paraId="65C52B27" w14:textId="77777777" w:rsidR="00937A30" w:rsidRDefault="00937A30">
            <w:pPr>
              <w:pStyle w:val="Standard"/>
              <w:ind w:left="458" w:hanging="458"/>
            </w:pPr>
            <w:r>
              <w:rPr>
                <w:rStyle w:val="a3"/>
                <w:rFonts w:ascii="標楷體" w:eastAsia="標楷體" w:hAnsi="標楷體" w:cs="標楷體"/>
                <w:color w:val="000000"/>
                <w:szCs w:val="24"/>
              </w:rPr>
              <w:t xml:space="preserve"> 國內訓練費最高每人年15,000元。</w:t>
            </w:r>
          </w:p>
          <w:p w14:paraId="581568FC" w14:textId="77777777" w:rsidR="00937A30" w:rsidRDefault="00937A30">
            <w:pPr>
              <w:pStyle w:val="af5"/>
              <w:numPr>
                <w:ilvl w:val="0"/>
                <w:numId w:val="5"/>
              </w:numPr>
            </w:pPr>
            <w:r>
              <w:rPr>
                <w:rStyle w:val="a3"/>
                <w:rFonts w:ascii="標楷體" w:eastAsia="標楷體" w:hAnsi="標楷體" w:cs="標楷體"/>
                <w:color w:val="000000"/>
                <w:szCs w:val="24"/>
              </w:rPr>
              <w:t>審查費</w:t>
            </w:r>
          </w:p>
          <w:p w14:paraId="48696204" w14:textId="77777777" w:rsidR="00937A30" w:rsidRDefault="00937A30">
            <w:pPr>
              <w:pStyle w:val="Standard"/>
              <w:ind w:left="456" w:hanging="456"/>
            </w:pPr>
            <w:r>
              <w:rPr>
                <w:rStyle w:val="a3"/>
                <w:rFonts w:ascii="標楷體" w:eastAsia="標楷體" w:hAnsi="標楷體" w:cs="標楷體"/>
                <w:color w:val="000000"/>
                <w:szCs w:val="24"/>
              </w:rPr>
              <w:t>（1）按字計酬者：每千字中文300元至380元、外文380元。</w:t>
            </w:r>
          </w:p>
          <w:p w14:paraId="0DE1FE76" w14:textId="77777777" w:rsidR="00937A30" w:rsidRDefault="00937A30">
            <w:pPr>
              <w:pStyle w:val="Standard"/>
              <w:ind w:left="456" w:hanging="456"/>
            </w:pPr>
            <w:r>
              <w:rPr>
                <w:rStyle w:val="a3"/>
                <w:rFonts w:ascii="標楷體" w:eastAsia="標楷體" w:hAnsi="標楷體" w:cs="標楷體"/>
                <w:color w:val="000000"/>
                <w:szCs w:val="24"/>
              </w:rPr>
              <w:t>（2）按件計酬者：中文每件1</w:t>
            </w:r>
            <w:r w:rsidR="00663A1F">
              <w:rPr>
                <w:rStyle w:val="a3"/>
                <w:rFonts w:ascii="標楷體" w:eastAsia="標楷體" w:hAnsi="標楷體" w:cs="標楷體"/>
                <w:color w:val="000000"/>
                <w:szCs w:val="24"/>
              </w:rPr>
              <w:t>,</w:t>
            </w:r>
            <w:r>
              <w:rPr>
                <w:rStyle w:val="a3"/>
                <w:rFonts w:ascii="標楷體" w:eastAsia="標楷體" w:hAnsi="標楷體" w:cs="標楷體"/>
                <w:color w:val="000000"/>
                <w:szCs w:val="24"/>
              </w:rPr>
              <w:t>220元至1</w:t>
            </w:r>
            <w:r w:rsidR="00281A39">
              <w:rPr>
                <w:rStyle w:val="a3"/>
                <w:rFonts w:ascii="標楷體" w:eastAsia="標楷體" w:hAnsi="標楷體" w:cs="標楷體"/>
                <w:color w:val="000000"/>
                <w:szCs w:val="24"/>
              </w:rPr>
              <w:t>,</w:t>
            </w:r>
            <w:r>
              <w:rPr>
                <w:rStyle w:val="a3"/>
                <w:rFonts w:ascii="標楷體" w:eastAsia="標楷體" w:hAnsi="標楷體" w:cs="標楷體"/>
                <w:color w:val="000000"/>
                <w:szCs w:val="24"/>
              </w:rPr>
              <w:t>830元、外文每件1,830元。</w:t>
            </w:r>
          </w:p>
          <w:p w14:paraId="31EBA187" w14:textId="77777777" w:rsidR="00937A30" w:rsidRDefault="00937A30">
            <w:pPr>
              <w:pStyle w:val="af5"/>
              <w:numPr>
                <w:ilvl w:val="0"/>
                <w:numId w:val="5"/>
              </w:numPr>
            </w:pPr>
            <w:r>
              <w:rPr>
                <w:rStyle w:val="a3"/>
                <w:rFonts w:ascii="標楷體" w:eastAsia="標楷體" w:hAnsi="標楷體" w:cs="標楷體"/>
                <w:color w:val="000000"/>
                <w:szCs w:val="24"/>
              </w:rPr>
              <w:t>其他</w:t>
            </w:r>
          </w:p>
          <w:p w14:paraId="37A07569" w14:textId="77777777" w:rsidR="00937A30" w:rsidRDefault="00937A30">
            <w:pPr>
              <w:pStyle w:val="Standard"/>
              <w:ind w:left="456" w:hanging="425"/>
            </w:pPr>
            <w:r>
              <w:rPr>
                <w:rStyle w:val="a3"/>
                <w:rFonts w:ascii="標楷體" w:eastAsia="標楷體" w:hAnsi="標楷體" w:cs="標楷體"/>
                <w:color w:val="000000"/>
                <w:szCs w:val="24"/>
              </w:rPr>
              <w:t>依計畫需求覈實編列</w:t>
            </w:r>
          </w:p>
        </w:tc>
      </w:tr>
    </w:tbl>
    <w:p w14:paraId="1FB3C2DF" w14:textId="77777777" w:rsidR="00937A30" w:rsidRDefault="00937A30">
      <w:pPr>
        <w:pStyle w:val="Standard"/>
      </w:pPr>
      <w:r>
        <w:rPr>
          <w:rStyle w:val="a3"/>
          <w:rFonts w:ascii="標楷體" w:eastAsia="標楷體" w:hAnsi="標楷體" w:cs="標楷體"/>
          <w:b/>
          <w:color w:val="000000"/>
          <w:sz w:val="28"/>
          <w:szCs w:val="28"/>
        </w:rPr>
        <w:lastRenderedPageBreak/>
        <w:t>經費查核應備文件</w:t>
      </w:r>
    </w:p>
    <w:p w14:paraId="4E4797F6" w14:textId="77777777" w:rsidR="00937A30" w:rsidRDefault="00937A30">
      <w:pPr>
        <w:pStyle w:val="af5"/>
        <w:numPr>
          <w:ilvl w:val="0"/>
          <w:numId w:val="14"/>
        </w:numPr>
      </w:pPr>
      <w:r>
        <w:rPr>
          <w:rStyle w:val="a3"/>
          <w:rFonts w:ascii="標楷體" w:eastAsia="標楷體" w:hAnsi="標楷體" w:cs="標楷體"/>
          <w:color w:val="000000"/>
        </w:rPr>
        <w:lastRenderedPageBreak/>
        <w:t>計畫相關函文影本。</w:t>
      </w:r>
    </w:p>
    <w:p w14:paraId="2B9DA5FD" w14:textId="77777777" w:rsidR="00937A30" w:rsidRDefault="00937A30">
      <w:pPr>
        <w:pStyle w:val="af5"/>
        <w:numPr>
          <w:ilvl w:val="0"/>
          <w:numId w:val="15"/>
        </w:numPr>
      </w:pPr>
      <w:r>
        <w:rPr>
          <w:rStyle w:val="a3"/>
          <w:rFonts w:ascii="標楷體" w:eastAsia="標楷體" w:hAnsi="標楷體" w:cs="標楷體"/>
          <w:color w:val="000000"/>
        </w:rPr>
        <w:t>計畫經費彙總表正本。</w:t>
      </w:r>
    </w:p>
    <w:p w14:paraId="59F5AAC8" w14:textId="77777777" w:rsidR="00937A30" w:rsidRDefault="00937A30">
      <w:pPr>
        <w:pStyle w:val="af5"/>
        <w:numPr>
          <w:ilvl w:val="0"/>
          <w:numId w:val="6"/>
        </w:numPr>
      </w:pPr>
      <w:r>
        <w:rPr>
          <w:rStyle w:val="a3"/>
          <w:rFonts w:ascii="標楷體" w:eastAsia="標楷體" w:hAnsi="標楷體" w:cs="標楷體"/>
          <w:color w:val="000000"/>
        </w:rPr>
        <w:t>專帳（各會計科目明細帳）。</w:t>
      </w:r>
    </w:p>
    <w:p w14:paraId="40A5AC9F" w14:textId="77777777" w:rsidR="00937A30" w:rsidRDefault="00937A30">
      <w:pPr>
        <w:pStyle w:val="af5"/>
        <w:numPr>
          <w:ilvl w:val="0"/>
          <w:numId w:val="6"/>
        </w:numPr>
      </w:pPr>
      <w:r>
        <w:rPr>
          <w:rStyle w:val="a3"/>
          <w:rFonts w:ascii="標楷體" w:eastAsia="標楷體" w:hAnsi="標楷體" w:cs="標楷體"/>
          <w:color w:val="000000"/>
        </w:rPr>
        <w:t>專戶存摺封面及內頁影本。</w:t>
      </w:r>
    </w:p>
    <w:p w14:paraId="2EDC342B" w14:textId="77777777" w:rsidR="00937A30" w:rsidRDefault="00937A30">
      <w:pPr>
        <w:pStyle w:val="af5"/>
        <w:numPr>
          <w:ilvl w:val="0"/>
          <w:numId w:val="6"/>
        </w:numPr>
      </w:pPr>
      <w:r>
        <w:rPr>
          <w:rStyle w:val="a3"/>
          <w:rFonts w:ascii="標楷體" w:eastAsia="標楷體" w:hAnsi="標楷體" w:cs="標楷體"/>
          <w:color w:val="000000"/>
        </w:rPr>
        <w:t>原始憑證（發票或收據）影印本。</w:t>
      </w:r>
    </w:p>
    <w:p w14:paraId="50CA1862" w14:textId="77777777" w:rsidR="00937A30" w:rsidRDefault="00937A30">
      <w:pPr>
        <w:pStyle w:val="af5"/>
        <w:numPr>
          <w:ilvl w:val="0"/>
          <w:numId w:val="6"/>
        </w:numPr>
      </w:pPr>
      <w:r>
        <w:rPr>
          <w:rStyle w:val="a3"/>
          <w:rFonts w:ascii="標楷體" w:eastAsia="標楷體" w:hAnsi="標楷體" w:cs="標楷體"/>
          <w:color w:val="000000"/>
        </w:rPr>
        <w:t>記帳憑證（傳票）影印本。</w:t>
      </w:r>
    </w:p>
    <w:p w14:paraId="74163B5E" w14:textId="77777777" w:rsidR="00937A30" w:rsidRDefault="00937A30">
      <w:pPr>
        <w:pStyle w:val="af5"/>
        <w:numPr>
          <w:ilvl w:val="0"/>
          <w:numId w:val="6"/>
        </w:numPr>
      </w:pPr>
      <w:r>
        <w:rPr>
          <w:rStyle w:val="a3"/>
          <w:rFonts w:ascii="標楷體" w:eastAsia="標楷體" w:hAnsi="標楷體" w:cs="標楷體"/>
          <w:color w:val="000000"/>
        </w:rPr>
        <w:t>其他資料。</w:t>
      </w:r>
    </w:p>
    <w:tbl>
      <w:tblPr>
        <w:tblW w:w="0" w:type="auto"/>
        <w:jc w:val="center"/>
        <w:tblLayout w:type="fixed"/>
        <w:tblLook w:val="0000" w:firstRow="0" w:lastRow="0" w:firstColumn="0" w:lastColumn="0" w:noHBand="0" w:noVBand="0"/>
      </w:tblPr>
      <w:tblGrid>
        <w:gridCol w:w="1944"/>
        <w:gridCol w:w="6362"/>
      </w:tblGrid>
      <w:tr w:rsidR="00937A30" w14:paraId="2EBD4A41" w14:textId="77777777">
        <w:trPr>
          <w:jc w:val="center"/>
        </w:trPr>
        <w:tc>
          <w:tcPr>
            <w:tcW w:w="1944" w:type="dxa"/>
            <w:tcBorders>
              <w:top w:val="single" w:sz="4" w:space="0" w:color="000000"/>
              <w:left w:val="single" w:sz="4" w:space="0" w:color="000000"/>
              <w:bottom w:val="single" w:sz="4" w:space="0" w:color="000000"/>
            </w:tcBorders>
            <w:shd w:val="clear" w:color="auto" w:fill="auto"/>
          </w:tcPr>
          <w:p w14:paraId="13F08833" w14:textId="77777777" w:rsidR="00937A30" w:rsidRDefault="00937A30">
            <w:pPr>
              <w:pStyle w:val="Standard"/>
              <w:jc w:val="center"/>
            </w:pPr>
            <w:r>
              <w:rPr>
                <w:rStyle w:val="a3"/>
                <w:rFonts w:ascii="標楷體" w:eastAsia="標楷體" w:hAnsi="標楷體" w:cs="標楷體"/>
                <w:color w:val="000000"/>
              </w:rPr>
              <w:t>會計科目</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DA5DA88" w14:textId="77777777" w:rsidR="00937A30" w:rsidRDefault="00937A30">
            <w:pPr>
              <w:pStyle w:val="Standard"/>
              <w:jc w:val="center"/>
            </w:pPr>
            <w:r>
              <w:rPr>
                <w:rStyle w:val="a3"/>
                <w:rFonts w:ascii="標楷體" w:eastAsia="標楷體" w:hAnsi="標楷體" w:cs="標楷體"/>
                <w:color w:val="000000"/>
              </w:rPr>
              <w:t>應備文件</w:t>
            </w:r>
          </w:p>
        </w:tc>
      </w:tr>
      <w:tr w:rsidR="00937A30" w14:paraId="586D24B3" w14:textId="77777777">
        <w:trPr>
          <w:jc w:val="center"/>
        </w:trPr>
        <w:tc>
          <w:tcPr>
            <w:tcW w:w="1944" w:type="dxa"/>
            <w:tcBorders>
              <w:top w:val="single" w:sz="4" w:space="0" w:color="000000"/>
              <w:left w:val="single" w:sz="4" w:space="0" w:color="000000"/>
              <w:bottom w:val="single" w:sz="4" w:space="0" w:color="000000"/>
            </w:tcBorders>
            <w:shd w:val="clear" w:color="auto" w:fill="auto"/>
          </w:tcPr>
          <w:p w14:paraId="2ED677F5" w14:textId="77777777" w:rsidR="00937A30" w:rsidRDefault="00937A30">
            <w:pPr>
              <w:pStyle w:val="Standard"/>
            </w:pPr>
            <w:r>
              <w:rPr>
                <w:rStyle w:val="a3"/>
                <w:rFonts w:ascii="標楷體" w:eastAsia="標楷體" w:hAnsi="標楷體" w:cs="標楷體"/>
                <w:color w:val="000000"/>
              </w:rPr>
              <w:t>人事費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4C4AB65" w14:textId="77777777" w:rsidR="00937A30" w:rsidRDefault="00937A30">
            <w:pPr>
              <w:pStyle w:val="af5"/>
              <w:numPr>
                <w:ilvl w:val="0"/>
                <w:numId w:val="8"/>
              </w:numPr>
            </w:pPr>
            <w:r>
              <w:rPr>
                <w:rStyle w:val="a3"/>
                <w:rFonts w:ascii="標楷體" w:eastAsia="標楷體" w:hAnsi="標楷體" w:cs="標楷體"/>
                <w:color w:val="000000"/>
              </w:rPr>
              <w:t>薪資結構、加班費之計算發放、內部作業流程與人事管理辦法等之書面說明。</w:t>
            </w:r>
          </w:p>
          <w:p w14:paraId="37F04724" w14:textId="77777777" w:rsidR="00937A30" w:rsidRDefault="00937A30">
            <w:pPr>
              <w:pStyle w:val="af5"/>
              <w:numPr>
                <w:ilvl w:val="0"/>
                <w:numId w:val="8"/>
              </w:numPr>
            </w:pPr>
            <w:r>
              <w:rPr>
                <w:rStyle w:val="a3"/>
                <w:rFonts w:ascii="標楷體" w:eastAsia="標楷體" w:hAnsi="標楷體" w:cs="標楷體"/>
                <w:color w:val="000000"/>
              </w:rPr>
              <w:t>薪資清冊。</w:t>
            </w:r>
          </w:p>
          <w:p w14:paraId="17E5F6E3" w14:textId="77777777" w:rsidR="00937A30" w:rsidRDefault="00937A30">
            <w:pPr>
              <w:pStyle w:val="af5"/>
              <w:numPr>
                <w:ilvl w:val="0"/>
                <w:numId w:val="8"/>
              </w:numPr>
            </w:pPr>
            <w:r>
              <w:rPr>
                <w:rStyle w:val="a3"/>
                <w:rFonts w:ascii="標楷體" w:eastAsia="標楷體" w:hAnsi="標楷體" w:cs="標楷體"/>
                <w:color w:val="000000"/>
              </w:rPr>
              <w:t>銀行轉帳紀錄或印領清冊。</w:t>
            </w:r>
          </w:p>
          <w:p w14:paraId="6C3D2EE4" w14:textId="77777777" w:rsidR="00937A30" w:rsidRDefault="00937A30">
            <w:pPr>
              <w:pStyle w:val="af5"/>
              <w:numPr>
                <w:ilvl w:val="0"/>
                <w:numId w:val="8"/>
              </w:numPr>
            </w:pPr>
            <w:r>
              <w:rPr>
                <w:rStyle w:val="a3"/>
                <w:rFonts w:ascii="標楷體" w:eastAsia="標楷體" w:hAnsi="標楷體" w:cs="標楷體"/>
                <w:color w:val="000000"/>
              </w:rPr>
              <w:t>工時記錄。</w:t>
            </w:r>
          </w:p>
          <w:p w14:paraId="023CC529" w14:textId="77777777" w:rsidR="00937A30" w:rsidRDefault="00937A30">
            <w:pPr>
              <w:pStyle w:val="af5"/>
              <w:numPr>
                <w:ilvl w:val="0"/>
                <w:numId w:val="8"/>
              </w:numPr>
            </w:pPr>
            <w:r>
              <w:rPr>
                <w:rStyle w:val="a3"/>
                <w:rFonts w:ascii="標楷體" w:eastAsia="標楷體" w:hAnsi="標楷體" w:cs="標楷體"/>
                <w:color w:val="000000"/>
              </w:rPr>
              <w:t>公司差勤記錄。</w:t>
            </w:r>
          </w:p>
          <w:p w14:paraId="706471C2" w14:textId="77777777" w:rsidR="00937A30" w:rsidRDefault="00937A30">
            <w:pPr>
              <w:pStyle w:val="af5"/>
              <w:numPr>
                <w:ilvl w:val="0"/>
                <w:numId w:val="8"/>
              </w:numPr>
            </w:pPr>
            <w:r>
              <w:rPr>
                <w:rStyle w:val="a3"/>
                <w:rFonts w:ascii="標楷體" w:eastAsia="標楷體" w:hAnsi="標楷體" w:cs="標楷體"/>
                <w:color w:val="000000"/>
              </w:rPr>
              <w:t>勞保卡或勞工退休金計算名冊。</w:t>
            </w:r>
          </w:p>
        </w:tc>
      </w:tr>
      <w:tr w:rsidR="00937A30" w14:paraId="0030B17A" w14:textId="77777777">
        <w:trPr>
          <w:jc w:val="center"/>
        </w:trPr>
        <w:tc>
          <w:tcPr>
            <w:tcW w:w="1944" w:type="dxa"/>
            <w:tcBorders>
              <w:top w:val="single" w:sz="4" w:space="0" w:color="000000"/>
              <w:left w:val="single" w:sz="4" w:space="0" w:color="000000"/>
              <w:bottom w:val="single" w:sz="4" w:space="0" w:color="000000"/>
            </w:tcBorders>
            <w:shd w:val="clear" w:color="auto" w:fill="auto"/>
          </w:tcPr>
          <w:p w14:paraId="6E25D64B" w14:textId="77777777" w:rsidR="00937A30" w:rsidRDefault="00937A30">
            <w:pPr>
              <w:pStyle w:val="Standard"/>
            </w:pPr>
            <w:r>
              <w:rPr>
                <w:rStyle w:val="a3"/>
                <w:rFonts w:ascii="標楷體" w:eastAsia="標楷體" w:hAnsi="標楷體" w:cs="標楷體"/>
                <w:color w:val="000000"/>
              </w:rPr>
              <w:t>旅運費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C9AF155" w14:textId="77777777" w:rsidR="00937A30" w:rsidRDefault="00937A30">
            <w:pPr>
              <w:pStyle w:val="af5"/>
              <w:numPr>
                <w:ilvl w:val="0"/>
                <w:numId w:val="3"/>
              </w:numPr>
            </w:pPr>
            <w:r>
              <w:rPr>
                <w:rFonts w:ascii="標楷體" w:eastAsia="標楷體" w:hAnsi="標楷體" w:cs="DFKaiShu-SB-Estd-BF"/>
                <w:color w:val="000000"/>
                <w:kern w:val="0"/>
                <w:szCs w:val="24"/>
              </w:rPr>
              <w:t>差旅報告單。</w:t>
            </w:r>
          </w:p>
          <w:p w14:paraId="1F292DE9" w14:textId="77777777" w:rsidR="00937A30" w:rsidRDefault="00937A30">
            <w:pPr>
              <w:pStyle w:val="af5"/>
              <w:numPr>
                <w:ilvl w:val="0"/>
                <w:numId w:val="3"/>
              </w:numPr>
            </w:pPr>
            <w:r>
              <w:rPr>
                <w:rFonts w:ascii="標楷體" w:eastAsia="標楷體" w:hAnsi="標楷體" w:cs="DFKaiShu-SB-Estd-BF"/>
                <w:color w:val="000000"/>
                <w:kern w:val="0"/>
                <w:szCs w:val="24"/>
              </w:rPr>
              <w:t>住宿費、交通費憑證：統一發票、收據或其它合於營利事業所得稅查核準則規定之合法憑證。</w:t>
            </w:r>
          </w:p>
          <w:p w14:paraId="09D309EE" w14:textId="77777777" w:rsidR="00937A30" w:rsidRDefault="00937A30">
            <w:pPr>
              <w:pStyle w:val="af5"/>
              <w:numPr>
                <w:ilvl w:val="0"/>
                <w:numId w:val="3"/>
              </w:numPr>
            </w:pPr>
            <w:r>
              <w:rPr>
                <w:rStyle w:val="a3"/>
                <w:rFonts w:ascii="標楷體" w:eastAsia="標楷體" w:hAnsi="標楷體" w:cs="DFKaiShu-SB-Estd-BF"/>
                <w:color w:val="000000"/>
                <w:kern w:val="0"/>
                <w:szCs w:val="24"/>
              </w:rPr>
              <w:t>駕駛自用汽（機）車出差者，應檢附同路段公民營客運汽車票價資料。</w:t>
            </w:r>
          </w:p>
        </w:tc>
      </w:tr>
      <w:tr w:rsidR="00937A30" w14:paraId="5A9BB694" w14:textId="77777777">
        <w:trPr>
          <w:jc w:val="center"/>
        </w:trPr>
        <w:tc>
          <w:tcPr>
            <w:tcW w:w="1944" w:type="dxa"/>
            <w:tcBorders>
              <w:top w:val="single" w:sz="4" w:space="0" w:color="000000"/>
              <w:left w:val="single" w:sz="4" w:space="0" w:color="000000"/>
              <w:bottom w:val="single" w:sz="4" w:space="0" w:color="000000"/>
            </w:tcBorders>
            <w:shd w:val="clear" w:color="auto" w:fill="auto"/>
          </w:tcPr>
          <w:p w14:paraId="671549C5" w14:textId="77777777" w:rsidR="00937A30" w:rsidRDefault="00937A30">
            <w:pPr>
              <w:pStyle w:val="Standard"/>
            </w:pPr>
            <w:r>
              <w:rPr>
                <w:rStyle w:val="a3"/>
                <w:rFonts w:ascii="標楷體" w:eastAsia="標楷體" w:hAnsi="標楷體" w:cs="標楷體"/>
                <w:color w:val="000000"/>
                <w:szCs w:val="24"/>
              </w:rPr>
              <w:t>消耗性器材或原材料費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BBEA1A" w14:textId="77777777" w:rsidR="00937A30" w:rsidRDefault="00937A30">
            <w:pPr>
              <w:pStyle w:val="af5"/>
              <w:numPr>
                <w:ilvl w:val="0"/>
                <w:numId w:val="11"/>
              </w:numPr>
            </w:pPr>
            <w:r>
              <w:rPr>
                <w:rFonts w:ascii="標楷體" w:eastAsia="標楷體" w:hAnsi="標楷體" w:cs="DFKaiShu-SB-Estd-BF"/>
                <w:color w:val="000000"/>
                <w:kern w:val="0"/>
                <w:szCs w:val="24"/>
              </w:rPr>
              <w:t>為專案計畫採購者應提供統一發票、收據或進口結匯單據與Invoice、及內部轉帳傳票、請購單、採購單、驗收單及付款憑證（如水單、信用狀、匯款單、付款支票、銀行對帳單、零用金支付清單等），足以證明之支付憑證。</w:t>
            </w:r>
          </w:p>
          <w:p w14:paraId="6210C002" w14:textId="77777777" w:rsidR="00937A30" w:rsidRDefault="00937A30">
            <w:pPr>
              <w:pStyle w:val="af5"/>
              <w:numPr>
                <w:ilvl w:val="0"/>
                <w:numId w:val="11"/>
              </w:numPr>
            </w:pPr>
            <w:r>
              <w:rPr>
                <w:rFonts w:ascii="標楷體" w:eastAsia="標楷體" w:hAnsi="標楷體" w:cs="DFKaiShu-SB-Estd-BF"/>
                <w:color w:val="000000"/>
                <w:kern w:val="0"/>
                <w:szCs w:val="24"/>
              </w:rPr>
              <w:t>自共通性器材領料應提供：領料單、材料明細帳或分攤表。</w:t>
            </w:r>
          </w:p>
          <w:p w14:paraId="37A30164" w14:textId="77777777" w:rsidR="00937A30" w:rsidRDefault="00937A30">
            <w:pPr>
              <w:pStyle w:val="af5"/>
              <w:numPr>
                <w:ilvl w:val="0"/>
                <w:numId w:val="11"/>
              </w:numPr>
            </w:pPr>
            <w:r>
              <w:rPr>
                <w:rFonts w:ascii="標楷體" w:eastAsia="標楷體" w:hAnsi="標楷體" w:cs="DFKaiShu-SB-Estd-BF"/>
                <w:color w:val="000000"/>
                <w:kern w:val="0"/>
                <w:szCs w:val="24"/>
              </w:rPr>
              <w:t>涉及外幣支付時應附實際付款當時之外幣匯率表。</w:t>
            </w:r>
          </w:p>
          <w:p w14:paraId="03792C0E" w14:textId="77777777" w:rsidR="00937A30" w:rsidRDefault="00937A30">
            <w:pPr>
              <w:pStyle w:val="af5"/>
              <w:numPr>
                <w:ilvl w:val="0"/>
                <w:numId w:val="11"/>
              </w:numPr>
            </w:pPr>
            <w:r>
              <w:rPr>
                <w:rStyle w:val="a3"/>
                <w:rFonts w:ascii="標楷體" w:eastAsia="標楷體" w:hAnsi="標楷體" w:cs="DFKaiShu-SB-Estd-BF"/>
                <w:color w:val="000000"/>
                <w:kern w:val="0"/>
                <w:szCs w:val="24"/>
              </w:rPr>
              <w:t>進貨(料)單、領貨(料)單、出貨(料)單。</w:t>
            </w:r>
          </w:p>
        </w:tc>
      </w:tr>
      <w:tr w:rsidR="00937A30" w14:paraId="2E35F782" w14:textId="77777777">
        <w:trPr>
          <w:jc w:val="center"/>
        </w:trPr>
        <w:tc>
          <w:tcPr>
            <w:tcW w:w="1944" w:type="dxa"/>
            <w:tcBorders>
              <w:top w:val="single" w:sz="4" w:space="0" w:color="000000"/>
              <w:left w:val="single" w:sz="4" w:space="0" w:color="000000"/>
              <w:bottom w:val="single" w:sz="4" w:space="0" w:color="000000"/>
            </w:tcBorders>
            <w:shd w:val="clear" w:color="auto" w:fill="auto"/>
          </w:tcPr>
          <w:p w14:paraId="22B82D06" w14:textId="77777777" w:rsidR="00937A30" w:rsidRDefault="00937A30">
            <w:pPr>
              <w:pStyle w:val="Standard"/>
            </w:pPr>
            <w:r>
              <w:rPr>
                <w:rStyle w:val="a3"/>
                <w:rFonts w:ascii="標楷體" w:eastAsia="標楷體" w:hAnsi="標楷體" w:cs="標楷體"/>
                <w:color w:val="000000"/>
                <w:szCs w:val="24"/>
              </w:rPr>
              <w:t>設備使用費及維護費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EA4102E" w14:textId="77777777" w:rsidR="00937A30" w:rsidRDefault="00937A30">
            <w:pPr>
              <w:pStyle w:val="af5"/>
              <w:numPr>
                <w:ilvl w:val="0"/>
                <w:numId w:val="12"/>
              </w:numPr>
            </w:pPr>
            <w:r>
              <w:rPr>
                <w:rFonts w:ascii="標楷體" w:eastAsia="標楷體" w:hAnsi="標楷體" w:cs="DFKaiShu-SB-Estd-BF"/>
                <w:color w:val="000000"/>
                <w:kern w:val="0"/>
                <w:szCs w:val="24"/>
              </w:rPr>
              <w:t>請購單、採購單、驗收單、統一發票或收據、進口報關結匯單據與Invoice。</w:t>
            </w:r>
          </w:p>
          <w:p w14:paraId="470D75C0" w14:textId="77777777" w:rsidR="00937A30" w:rsidRDefault="00937A30">
            <w:pPr>
              <w:pStyle w:val="af5"/>
              <w:numPr>
                <w:ilvl w:val="0"/>
                <w:numId w:val="12"/>
              </w:numPr>
            </w:pPr>
            <w:r>
              <w:rPr>
                <w:rFonts w:ascii="標楷體" w:eastAsia="標楷體" w:hAnsi="標楷體" w:cs="DFKaiShu-SB-Estd-BF"/>
                <w:color w:val="000000"/>
                <w:kern w:val="0"/>
                <w:szCs w:val="24"/>
              </w:rPr>
              <w:t>財產目錄(需載明設備全名稱及財產編號)。</w:t>
            </w:r>
          </w:p>
          <w:p w14:paraId="6A6B13B3" w14:textId="77777777" w:rsidR="00937A30" w:rsidRDefault="00937A30">
            <w:pPr>
              <w:pStyle w:val="af5"/>
              <w:numPr>
                <w:ilvl w:val="0"/>
                <w:numId w:val="12"/>
              </w:numPr>
            </w:pPr>
            <w:r>
              <w:rPr>
                <w:rFonts w:ascii="標楷體" w:eastAsia="標楷體" w:hAnsi="標楷體" w:cs="DFKaiShu-SB-Estd-BF"/>
                <w:color w:val="000000"/>
                <w:kern w:val="0"/>
                <w:szCs w:val="24"/>
              </w:rPr>
              <w:t>研發設備使用記錄表。</w:t>
            </w:r>
          </w:p>
          <w:p w14:paraId="28DFA8C6" w14:textId="77777777" w:rsidR="00937A30" w:rsidRDefault="00937A30">
            <w:pPr>
              <w:pStyle w:val="af5"/>
              <w:numPr>
                <w:ilvl w:val="0"/>
                <w:numId w:val="12"/>
              </w:numPr>
            </w:pPr>
            <w:r>
              <w:rPr>
                <w:rFonts w:ascii="標楷體" w:eastAsia="標楷體" w:hAnsi="標楷體" w:cs="DFKaiShu-SB-Estd-BF"/>
                <w:color w:val="000000"/>
                <w:kern w:val="0"/>
                <w:szCs w:val="24"/>
              </w:rPr>
              <w:t>涉及外幣支付時應附實際付款當時之外幣匯率表。</w:t>
            </w:r>
          </w:p>
          <w:p w14:paraId="275A793D" w14:textId="77777777" w:rsidR="00937A30" w:rsidRDefault="00937A30">
            <w:pPr>
              <w:pStyle w:val="af5"/>
              <w:numPr>
                <w:ilvl w:val="0"/>
                <w:numId w:val="12"/>
              </w:numPr>
            </w:pPr>
            <w:r>
              <w:rPr>
                <w:rFonts w:ascii="標楷體" w:eastAsia="標楷體" w:hAnsi="標楷體" w:cs="DFKaiShu-SB-Estd-BF"/>
                <w:color w:val="000000"/>
                <w:kern w:val="0"/>
                <w:szCs w:val="24"/>
              </w:rPr>
              <w:t>維護合約及設備維修紀錄表。</w:t>
            </w:r>
          </w:p>
          <w:p w14:paraId="54E9F3AC" w14:textId="77777777" w:rsidR="00937A30" w:rsidRDefault="00937A30">
            <w:pPr>
              <w:pStyle w:val="af5"/>
              <w:numPr>
                <w:ilvl w:val="0"/>
                <w:numId w:val="12"/>
              </w:numPr>
            </w:pPr>
            <w:r>
              <w:rPr>
                <w:rStyle w:val="a3"/>
                <w:rFonts w:ascii="標楷體" w:eastAsia="標楷體" w:hAnsi="標楷體" w:cs="DFKaiShu-SB-Estd-BF"/>
                <w:color w:val="000000"/>
                <w:kern w:val="0"/>
                <w:szCs w:val="24"/>
              </w:rPr>
              <w:t>若為分攤費用，應檢附分攤表及原始憑證影本。</w:t>
            </w:r>
          </w:p>
        </w:tc>
      </w:tr>
      <w:tr w:rsidR="00937A30" w14:paraId="71A7B74B" w14:textId="77777777">
        <w:trPr>
          <w:jc w:val="center"/>
        </w:trPr>
        <w:tc>
          <w:tcPr>
            <w:tcW w:w="1944" w:type="dxa"/>
            <w:tcBorders>
              <w:top w:val="single" w:sz="4" w:space="0" w:color="000000"/>
              <w:left w:val="single" w:sz="4" w:space="0" w:color="000000"/>
              <w:bottom w:val="single" w:sz="4" w:space="0" w:color="000000"/>
            </w:tcBorders>
            <w:shd w:val="clear" w:color="auto" w:fill="auto"/>
          </w:tcPr>
          <w:p w14:paraId="676510E3" w14:textId="77777777" w:rsidR="00937A30" w:rsidRDefault="00937A30">
            <w:pPr>
              <w:pStyle w:val="Standard"/>
            </w:pPr>
            <w:r>
              <w:rPr>
                <w:rStyle w:val="a3"/>
                <w:rFonts w:ascii="標楷體" w:eastAsia="標楷體" w:hAnsi="標楷體" w:cs="標楷體"/>
                <w:color w:val="000000"/>
                <w:szCs w:val="24"/>
              </w:rPr>
              <w:t>與研究有關之費用</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B45CC6D" w14:textId="77777777" w:rsidR="00937A30" w:rsidRDefault="00937A30">
            <w:pPr>
              <w:pStyle w:val="af5"/>
              <w:numPr>
                <w:ilvl w:val="0"/>
                <w:numId w:val="13"/>
              </w:numPr>
            </w:pPr>
            <w:r>
              <w:rPr>
                <w:rStyle w:val="a3"/>
                <w:rFonts w:ascii="標楷體" w:eastAsia="標楷體" w:hAnsi="標楷體" w:cs="DFKaiShu-SB-Estd-BF"/>
                <w:color w:val="000000"/>
                <w:kern w:val="0"/>
                <w:szCs w:val="24"/>
              </w:rPr>
              <w:t>委託勞務契約書。</w:t>
            </w:r>
          </w:p>
          <w:p w14:paraId="2FC04405" w14:textId="77777777" w:rsidR="00937A30" w:rsidRDefault="00937A30">
            <w:pPr>
              <w:pStyle w:val="af5"/>
              <w:numPr>
                <w:ilvl w:val="0"/>
                <w:numId w:val="13"/>
              </w:numPr>
            </w:pPr>
            <w:r>
              <w:rPr>
                <w:rStyle w:val="a3"/>
                <w:rFonts w:ascii="標楷體" w:eastAsia="標楷體" w:hAnsi="標楷體" w:cs="DFKaiShu-SB-Estd-BF"/>
                <w:color w:val="000000"/>
                <w:kern w:val="0"/>
                <w:szCs w:val="24"/>
              </w:rPr>
              <w:t>統一發票或收據。</w:t>
            </w:r>
          </w:p>
          <w:p w14:paraId="7DFE4629" w14:textId="77777777" w:rsidR="00937A30" w:rsidRDefault="00937A30">
            <w:pPr>
              <w:pStyle w:val="af5"/>
              <w:numPr>
                <w:ilvl w:val="0"/>
                <w:numId w:val="13"/>
              </w:numPr>
            </w:pPr>
            <w:r>
              <w:rPr>
                <w:rStyle w:val="a3"/>
                <w:rFonts w:ascii="標楷體" w:eastAsia="標楷體" w:hAnsi="標楷體" w:cs="DFKaiShu-SB-Estd-BF"/>
                <w:color w:val="000000"/>
                <w:kern w:val="0"/>
                <w:szCs w:val="24"/>
              </w:rPr>
              <w:t>付款支票及銀行對帳單或其他支付證明。</w:t>
            </w:r>
          </w:p>
          <w:p w14:paraId="1ED684A3" w14:textId="77777777" w:rsidR="00937A30" w:rsidRDefault="00937A30">
            <w:pPr>
              <w:pStyle w:val="af5"/>
              <w:numPr>
                <w:ilvl w:val="0"/>
                <w:numId w:val="13"/>
              </w:numPr>
            </w:pPr>
            <w:r>
              <w:rPr>
                <w:rStyle w:val="a3"/>
                <w:rFonts w:ascii="標楷體" w:eastAsia="標楷體" w:hAnsi="標楷體" w:cs="DFKaiShu-SB-Estd-BF"/>
                <w:color w:val="000000"/>
                <w:kern w:val="0"/>
                <w:szCs w:val="24"/>
              </w:rPr>
              <w:t>若以按日計酬或按件計酬計價之委外勞務，應有工作日數或件數之記錄。</w:t>
            </w:r>
          </w:p>
          <w:p w14:paraId="26AB30DE" w14:textId="77777777" w:rsidR="00937A30" w:rsidRDefault="00937A30">
            <w:pPr>
              <w:pStyle w:val="af5"/>
              <w:numPr>
                <w:ilvl w:val="0"/>
                <w:numId w:val="13"/>
              </w:numPr>
            </w:pPr>
            <w:r>
              <w:rPr>
                <w:rStyle w:val="a3"/>
                <w:rFonts w:ascii="標楷體" w:eastAsia="標楷體" w:hAnsi="標楷體" w:cs="DFKaiShu-SB-Estd-BF"/>
                <w:color w:val="000000"/>
                <w:kern w:val="0"/>
                <w:szCs w:val="24"/>
              </w:rPr>
              <w:t>涉及外幣支付時應附實際付款當時之外幣匯率表。</w:t>
            </w:r>
          </w:p>
          <w:p w14:paraId="107E6B59" w14:textId="77777777" w:rsidR="00937A30" w:rsidRDefault="00937A30">
            <w:pPr>
              <w:pStyle w:val="af5"/>
              <w:numPr>
                <w:ilvl w:val="0"/>
                <w:numId w:val="13"/>
              </w:numPr>
            </w:pPr>
            <w:r>
              <w:rPr>
                <w:rStyle w:val="a3"/>
                <w:rFonts w:ascii="標楷體" w:eastAsia="標楷體" w:hAnsi="標楷體" w:cs="DFKaiShu-SB-Estd-BF"/>
                <w:color w:val="000000"/>
                <w:kern w:val="0"/>
                <w:szCs w:val="24"/>
              </w:rPr>
              <w:t>租用雲端機房合約。</w:t>
            </w:r>
          </w:p>
          <w:p w14:paraId="5CE8FFBC" w14:textId="77777777" w:rsidR="00937A30" w:rsidRDefault="00937A30">
            <w:pPr>
              <w:pStyle w:val="af5"/>
              <w:numPr>
                <w:ilvl w:val="0"/>
                <w:numId w:val="13"/>
              </w:numPr>
            </w:pPr>
            <w:r>
              <w:rPr>
                <w:rStyle w:val="a3"/>
                <w:rFonts w:ascii="標楷體" w:eastAsia="標楷體" w:hAnsi="標楷體" w:cs="標楷體"/>
                <w:color w:val="000000"/>
              </w:rPr>
              <w:t>聘請顧問合約及顧問費付款紀錄。</w:t>
            </w:r>
          </w:p>
        </w:tc>
      </w:tr>
    </w:tbl>
    <w:p w14:paraId="4A2FBCF2" w14:textId="77777777" w:rsidR="00937A30" w:rsidRDefault="00937A30" w:rsidP="00281A39">
      <w:pPr>
        <w:pStyle w:val="ae"/>
        <w:suppressAutoHyphens w:val="0"/>
        <w:snapToGrid w:val="0"/>
        <w:spacing w:line="14" w:lineRule="exact"/>
        <w:textAlignment w:val="auto"/>
        <w:rPr>
          <w:rFonts w:hint="eastAsia"/>
        </w:rPr>
      </w:pPr>
    </w:p>
    <w:sectPr w:rsidR="00937A30">
      <w:headerReference w:type="default" r:id="rId7"/>
      <w:footerReference w:type="default" r:id="rId8"/>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0482E" w14:textId="77777777" w:rsidR="003641CD" w:rsidRDefault="003641CD">
      <w:r>
        <w:separator/>
      </w:r>
    </w:p>
  </w:endnote>
  <w:endnote w:type="continuationSeparator" w:id="0">
    <w:p w14:paraId="50BFA72D" w14:textId="77777777" w:rsidR="003641CD" w:rsidRDefault="0036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新細明體"/>
    <w:charset w:val="88"/>
    <w:family w:val="roman"/>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微軟正黑體"/>
    <w:charset w:val="88"/>
    <w:family w:val="swiss"/>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panose1 w:val="00000400000000000000"/>
    <w:charset w:val="00"/>
    <w:family w:val="roman"/>
    <w:pitch w:val="variable"/>
    <w:sig w:usb0="00008003" w:usb1="00000000" w:usb2="00000000" w:usb3="00000000" w:csb0="00000001" w:csb1="00000000"/>
  </w:font>
  <w:font w:name="DFKaiShu-SB-Estd-BF">
    <w:charset w:val="88"/>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5BE8" w14:textId="77777777" w:rsidR="00937A30" w:rsidRDefault="00937A30">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27020" w14:textId="77777777" w:rsidR="003641CD" w:rsidRDefault="003641CD">
      <w:r>
        <w:separator/>
      </w:r>
    </w:p>
  </w:footnote>
  <w:footnote w:type="continuationSeparator" w:id="0">
    <w:p w14:paraId="57D76AD2" w14:textId="77777777" w:rsidR="003641CD" w:rsidRDefault="0036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13D04" w14:textId="77777777" w:rsidR="00937A30" w:rsidRDefault="00937A30">
    <w:pPr>
      <w:pStyle w:val="af3"/>
      <w:jc w:val="center"/>
    </w:pPr>
  </w:p>
  <w:p w14:paraId="78AE8C7B" w14:textId="77777777" w:rsidR="00937A30" w:rsidRDefault="00937A3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multilevel"/>
    <w:tmpl w:val="00000004"/>
    <w:name w:val="WWNum1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name w:val="WWNum19"/>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7"/>
    <w:multiLevelType w:val="multilevel"/>
    <w:tmpl w:val="00000007"/>
    <w:name w:val="WWNum31"/>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name w:val="WWNum39"/>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name w:val="WWNum4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name w:val="WWNum47"/>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C"/>
    <w:multiLevelType w:val="multilevel"/>
    <w:tmpl w:val="0000000C"/>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0000000D"/>
    <w:multiLevelType w:val="multilevel"/>
    <w:tmpl w:val="0000000D"/>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0000000E"/>
    <w:multiLevelType w:val="multilevel"/>
    <w:tmpl w:val="0000000E"/>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15:restartNumberingAfterBreak="0">
    <w:nsid w:val="0000000F"/>
    <w:multiLevelType w:val="multilevel"/>
    <w:tmpl w:val="0000000F"/>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16cid:durableId="1024134655">
    <w:abstractNumId w:val="0"/>
  </w:num>
  <w:num w:numId="2" w16cid:durableId="378357871">
    <w:abstractNumId w:val="1"/>
  </w:num>
  <w:num w:numId="3" w16cid:durableId="118306085">
    <w:abstractNumId w:val="2"/>
  </w:num>
  <w:num w:numId="4" w16cid:durableId="252134160">
    <w:abstractNumId w:val="3"/>
  </w:num>
  <w:num w:numId="5" w16cid:durableId="126827398">
    <w:abstractNumId w:val="4"/>
  </w:num>
  <w:num w:numId="6" w16cid:durableId="1436944468">
    <w:abstractNumId w:val="5"/>
  </w:num>
  <w:num w:numId="7" w16cid:durableId="825583731">
    <w:abstractNumId w:val="6"/>
  </w:num>
  <w:num w:numId="8" w16cid:durableId="1616208482">
    <w:abstractNumId w:val="7"/>
  </w:num>
  <w:num w:numId="9" w16cid:durableId="659231126">
    <w:abstractNumId w:val="8"/>
  </w:num>
  <w:num w:numId="10" w16cid:durableId="1431655383">
    <w:abstractNumId w:val="9"/>
  </w:num>
  <w:num w:numId="11" w16cid:durableId="619262944">
    <w:abstractNumId w:val="10"/>
  </w:num>
  <w:num w:numId="12" w16cid:durableId="1452363430">
    <w:abstractNumId w:val="11"/>
  </w:num>
  <w:num w:numId="13" w16cid:durableId="2110080531">
    <w:abstractNumId w:val="12"/>
  </w:num>
  <w:num w:numId="14" w16cid:durableId="349260957">
    <w:abstractNumId w:val="13"/>
  </w:num>
  <w:num w:numId="15" w16cid:durableId="1482039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35"/>
    <w:rsid w:val="00127B98"/>
    <w:rsid w:val="00281A39"/>
    <w:rsid w:val="003641CD"/>
    <w:rsid w:val="00663A1F"/>
    <w:rsid w:val="00937A30"/>
    <w:rsid w:val="009B185D"/>
    <w:rsid w:val="00A50632"/>
    <w:rsid w:val="00AA0ED2"/>
    <w:rsid w:val="00ED5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D2BBCD"/>
  <w15:chartTrackingRefBased/>
  <w15:docId w15:val="{B71A9F4A-B2EE-4E6A-9993-452D3AB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2347</Characters>
  <Application>Microsoft Office Word</Application>
  <DocSecurity>0</DocSecurity>
  <Lines>19</Lines>
  <Paragraphs>5</Paragraphs>
  <ScaleCrop>false</ScaleCrop>
  <Company>III</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客服陳小姐 新創採購-資策會</cp:lastModifiedBy>
  <cp:revision>2</cp:revision>
  <cp:lastPrinted>2024-04-17T09:24:00Z</cp:lastPrinted>
  <dcterms:created xsi:type="dcterms:W3CDTF">2024-05-08T08:55:00Z</dcterms:created>
  <dcterms:modified xsi:type="dcterms:W3CDTF">2024-05-08T08:55:00Z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