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4F97" w:rsidRDefault="003F4F97">
      <w:pPr>
        <w:pStyle w:val="Standard"/>
        <w:pageBreakBefore/>
        <w:spacing w:before="180" w:after="180" w:line="480" w:lineRule="exact"/>
        <w:jc w:val="center"/>
        <w:rPr>
          <w:rFonts w:ascii="標楷體" w:eastAsia="標楷體" w:hAnsi="標楷體" w:cs="標楷體"/>
          <w:color w:val="000000"/>
          <w:sz w:val="32"/>
          <w:szCs w:val="28"/>
        </w:rPr>
      </w:pPr>
      <w:bookmarkStart w:id="0" w:name="_GoBack"/>
      <w:bookmarkEnd w:id="0"/>
    </w:p>
    <w:p w:rsidR="003F4F97" w:rsidRDefault="003F4F97">
      <w:pPr>
        <w:pStyle w:val="Standard"/>
        <w:spacing w:before="180" w:after="180" w:line="480" w:lineRule="exact"/>
        <w:jc w:val="center"/>
        <w:rPr>
          <w:rFonts w:ascii="標楷體" w:eastAsia="標楷體" w:hAnsi="標楷體" w:cs="標楷體"/>
          <w:color w:val="000000"/>
          <w:sz w:val="32"/>
          <w:szCs w:val="28"/>
        </w:rPr>
      </w:pPr>
    </w:p>
    <w:p w:rsidR="003F4F97" w:rsidRDefault="003F4F97">
      <w:pPr>
        <w:pStyle w:val="Standard"/>
        <w:spacing w:before="180" w:after="360" w:line="480" w:lineRule="exact"/>
        <w:jc w:val="center"/>
      </w:pPr>
      <w:r>
        <w:rPr>
          <w:rStyle w:val="a3"/>
          <w:rFonts w:ascii="標楷體" w:eastAsia="標楷體" w:hAnsi="標楷體" w:cs="標楷體"/>
          <w:b/>
          <w:color w:val="000000"/>
          <w:sz w:val="40"/>
          <w:szCs w:val="40"/>
        </w:rPr>
        <w:t>經濟部中小企業處</w:t>
      </w:r>
    </w:p>
    <w:p w:rsidR="003F4F97" w:rsidRDefault="003F4F97">
      <w:pPr>
        <w:pStyle w:val="Standard"/>
        <w:spacing w:before="180" w:after="360" w:line="480" w:lineRule="exact"/>
        <w:jc w:val="center"/>
      </w:pPr>
      <w:r>
        <w:rPr>
          <w:rStyle w:val="a3"/>
          <w:rFonts w:ascii="標楷體" w:eastAsia="標楷體" w:hAnsi="標楷體" w:cs="標楷體"/>
          <w:color w:val="000000"/>
          <w:sz w:val="40"/>
          <w:szCs w:val="40"/>
        </w:rPr>
        <w:t>「新創採購-場域實證‧共創解題」實施計畫</w:t>
      </w:r>
    </w:p>
    <w:p w:rsidR="003F4F97" w:rsidRDefault="003F4F97">
      <w:pPr>
        <w:pStyle w:val="Standard"/>
        <w:spacing w:before="180" w:after="180" w:line="480" w:lineRule="exact"/>
        <w:jc w:val="center"/>
      </w:pPr>
      <w:r>
        <w:rPr>
          <w:rStyle w:val="a3"/>
          <w:rFonts w:ascii="標楷體" w:eastAsia="標楷體" w:hAnsi="標楷體" w:cs="標楷體"/>
          <w:color w:val="000000"/>
          <w:sz w:val="40"/>
          <w:szCs w:val="40"/>
        </w:rPr>
        <w:t>新創補助申請須知</w:t>
      </w: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before="180" w:after="180" w:line="480" w:lineRule="exact"/>
        <w:jc w:val="center"/>
        <w:rPr>
          <w:rFonts w:ascii="標楷體" w:eastAsia="標楷體" w:hAnsi="標楷體" w:cs="標楷體"/>
          <w:b/>
          <w:color w:val="000000"/>
          <w:sz w:val="40"/>
          <w:szCs w:val="40"/>
        </w:rPr>
      </w:pPr>
    </w:p>
    <w:p w:rsidR="003F4F97" w:rsidRDefault="003F4F97">
      <w:pPr>
        <w:pStyle w:val="Standard"/>
        <w:spacing w:line="480" w:lineRule="exact"/>
      </w:pPr>
      <w:r>
        <w:rPr>
          <w:rStyle w:val="a3"/>
          <w:rFonts w:ascii="標楷體" w:eastAsia="標楷體" w:hAnsi="標楷體" w:cs="標楷體"/>
          <w:szCs w:val="24"/>
        </w:rPr>
        <w:t>諮詢專線：（02）6600-2570陳小姐</w:t>
      </w:r>
    </w:p>
    <w:p w:rsidR="003F4F97" w:rsidRDefault="003F4F97">
      <w:pPr>
        <w:pStyle w:val="Standard"/>
        <w:spacing w:line="480" w:lineRule="exact"/>
      </w:pPr>
      <w:r>
        <w:rPr>
          <w:rStyle w:val="a3"/>
          <w:rFonts w:ascii="標楷體" w:eastAsia="標楷體" w:hAnsi="標楷體" w:cs="標楷體"/>
          <w:color w:val="000000"/>
          <w:szCs w:val="24"/>
        </w:rPr>
        <w:t>送件地址：10646 臺北市羅斯福路二段95號3樓</w:t>
      </w:r>
    </w:p>
    <w:p w:rsidR="003F4F97" w:rsidRDefault="003F4F97">
      <w:pPr>
        <w:pStyle w:val="Standard"/>
        <w:spacing w:line="480" w:lineRule="exact"/>
      </w:pPr>
      <w:r>
        <w:rPr>
          <w:rStyle w:val="a3"/>
          <w:rFonts w:ascii="標楷體" w:eastAsia="標楷體" w:hAnsi="標楷體" w:cs="標楷體"/>
          <w:color w:val="000000"/>
          <w:szCs w:val="24"/>
        </w:rPr>
        <w:t>本申請須知係依據經濟部協助產業創新活動補助獎勵及輔導辦法第四條第一項規定訂定，內容若有變動，請以計畫網站公告為主。</w:t>
      </w:r>
    </w:p>
    <w:p w:rsidR="003F4F97" w:rsidRDefault="003F4F97">
      <w:pPr>
        <w:pStyle w:val="Standard"/>
        <w:spacing w:before="180" w:after="180" w:line="480" w:lineRule="exact"/>
        <w:sectPr w:rsidR="003F4F97">
          <w:headerReference w:type="default" r:id="rId7"/>
          <w:footerReference w:type="default" r:id="rId8"/>
          <w:pgSz w:w="11906" w:h="16838"/>
          <w:pgMar w:top="1440" w:right="1800" w:bottom="1440" w:left="1800" w:header="851" w:footer="992" w:gutter="0"/>
          <w:cols w:space="720"/>
          <w:docGrid w:linePitch="600" w:charSpace="32768"/>
        </w:sectPr>
      </w:pPr>
      <w:r>
        <w:rPr>
          <w:rStyle w:val="a3"/>
          <w:rFonts w:ascii="標楷體" w:eastAsia="標楷體" w:hAnsi="標楷體" w:cs="標楷體"/>
          <w:color w:val="000000"/>
          <w:sz w:val="20"/>
          <w:szCs w:val="20"/>
        </w:rPr>
        <w:t xml:space="preserve">　</w:t>
      </w:r>
    </w:p>
    <w:p w:rsidR="003F4F97" w:rsidRDefault="003F4F97" w:rsidP="003F4F97">
      <w:pPr>
        <w:pStyle w:val="af5"/>
        <w:pageBreakBefore/>
        <w:numPr>
          <w:ilvl w:val="0"/>
          <w:numId w:val="41"/>
        </w:numPr>
        <w:spacing w:before="180" w:after="180" w:line="480" w:lineRule="exact"/>
      </w:pPr>
      <w:r>
        <w:rPr>
          <w:rStyle w:val="a3"/>
          <w:rFonts w:ascii="標楷體" w:eastAsia="標楷體" w:hAnsi="標楷體" w:cs="標楷體"/>
          <w:color w:val="000000"/>
          <w:sz w:val="28"/>
          <w:szCs w:val="28"/>
        </w:rPr>
        <w:lastRenderedPageBreak/>
        <w:t>目的</w:t>
      </w:r>
    </w:p>
    <w:p w:rsidR="003F4F97" w:rsidRDefault="003F4F97">
      <w:pPr>
        <w:pStyle w:val="af5"/>
        <w:tabs>
          <w:tab w:val="left" w:pos="1699"/>
        </w:tabs>
        <w:spacing w:before="180" w:after="180" w:line="480" w:lineRule="exact"/>
        <w:ind w:left="566"/>
      </w:pPr>
      <w:r>
        <w:rPr>
          <w:rStyle w:val="a3"/>
          <w:rFonts w:ascii="標楷體" w:eastAsia="標楷體" w:hAnsi="標楷體" w:cs="標楷體"/>
          <w:color w:val="000000"/>
          <w:sz w:val="28"/>
          <w:szCs w:val="28"/>
        </w:rPr>
        <w:t>為鼓勵中央及地方政府利用新創產品服務，提供新創場域及市場試煉機會，以帶動我國新創事業發展。經濟部中小企業處（以下簡稱本處）推動新創採購，針對已商品化之新創產品服務上架政府共同供應契約，簡化政府採購程序。另為協助新創產品或服務符合市場需求，且將其成果廣泛運用，爰規劃本實施計畫，透過「場域實證‧共創解題」機制，由本處蒐集機關或企業的出題需求，接續徵求新創解題，促成機關、企業與新創合作，使產品或服務藉由試作或小規模實證更加優化，進而符合市場需求，增加商業化落地機會。</w:t>
      </w:r>
    </w:p>
    <w:p w:rsidR="003F4F97" w:rsidRDefault="003F4F97">
      <w:pPr>
        <w:pStyle w:val="af5"/>
        <w:tabs>
          <w:tab w:val="left" w:pos="1699"/>
        </w:tabs>
        <w:spacing w:before="180" w:after="180" w:line="480" w:lineRule="exact"/>
        <w:ind w:left="566"/>
      </w:pPr>
      <w:r>
        <w:rPr>
          <w:rStyle w:val="a3"/>
          <w:rFonts w:ascii="標楷體" w:eastAsia="標楷體" w:hAnsi="標楷體" w:cs="標楷體"/>
          <w:color w:val="000000"/>
          <w:sz w:val="28"/>
          <w:szCs w:val="28"/>
        </w:rPr>
        <w:t>為鼓勵新創投入市場開發，提供市場所需產品或服務之功能規格，本實施計畫以新創為受補助對象，並依據經濟部協助產業創新活動補助及輔導辦法辦理。</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申請資格</w:t>
      </w:r>
    </w:p>
    <w:p w:rsidR="003F4F97" w:rsidRDefault="003F4F97" w:rsidP="003F4F97">
      <w:pPr>
        <w:pStyle w:val="af5"/>
        <w:numPr>
          <w:ilvl w:val="0"/>
          <w:numId w:val="42"/>
        </w:numPr>
        <w:spacing w:line="480" w:lineRule="exact"/>
      </w:pPr>
      <w:r>
        <w:rPr>
          <w:rStyle w:val="a3"/>
          <w:rFonts w:ascii="標楷體" w:eastAsia="標楷體" w:hAnsi="標楷體" w:cs="標楷體"/>
          <w:color w:val="000000"/>
          <w:sz w:val="28"/>
          <w:szCs w:val="28"/>
        </w:rPr>
        <w:t>資格條件</w:t>
      </w:r>
    </w:p>
    <w:p w:rsidR="003F4F97" w:rsidRDefault="003F4F97" w:rsidP="003F4F97">
      <w:pPr>
        <w:pStyle w:val="af5"/>
        <w:numPr>
          <w:ilvl w:val="0"/>
          <w:numId w:val="43"/>
        </w:numPr>
        <w:spacing w:line="480" w:lineRule="exact"/>
        <w:ind w:left="1414" w:hanging="423"/>
      </w:pPr>
      <w:r>
        <w:rPr>
          <w:rStyle w:val="a3"/>
          <w:rFonts w:ascii="標楷體" w:eastAsia="標楷體" w:hAnsi="標楷體" w:cs="標楷體"/>
          <w:color w:val="000000"/>
          <w:sz w:val="28"/>
          <w:szCs w:val="28"/>
        </w:rPr>
        <w:t>國內依法登記成立之獨資、合夥、有限合夥事業或公司。</w:t>
      </w:r>
    </w:p>
    <w:p w:rsidR="003F4F97" w:rsidRDefault="003F4F97">
      <w:pPr>
        <w:pStyle w:val="af5"/>
        <w:numPr>
          <w:ilvl w:val="0"/>
          <w:numId w:val="18"/>
        </w:numPr>
        <w:spacing w:line="480" w:lineRule="exact"/>
        <w:ind w:left="1414" w:hanging="423"/>
      </w:pPr>
      <w:r>
        <w:rPr>
          <w:rStyle w:val="a3"/>
          <w:rFonts w:ascii="標楷體" w:eastAsia="標楷體" w:hAnsi="標楷體" w:cs="標楷體"/>
          <w:color w:val="000000"/>
          <w:sz w:val="28"/>
          <w:szCs w:val="28"/>
        </w:rPr>
        <w:t>非屬銀行拒絕往來戶；申請人為公司者，其公司淨值應為正值。</w:t>
      </w:r>
    </w:p>
    <w:p w:rsidR="003F4F97" w:rsidRDefault="003F4F97">
      <w:pPr>
        <w:pStyle w:val="af5"/>
        <w:numPr>
          <w:ilvl w:val="0"/>
          <w:numId w:val="18"/>
        </w:numPr>
        <w:spacing w:line="480" w:lineRule="exact"/>
        <w:ind w:left="1414" w:hanging="423"/>
      </w:pPr>
      <w:r>
        <w:rPr>
          <w:rStyle w:val="a3"/>
          <w:rFonts w:ascii="標楷體" w:eastAsia="標楷體" w:hAnsi="標楷體" w:cs="標楷體"/>
          <w:color w:val="000000"/>
          <w:sz w:val="28"/>
          <w:szCs w:val="28"/>
        </w:rPr>
        <w:t>資本額為100萬以上。</w:t>
      </w:r>
    </w:p>
    <w:p w:rsidR="003F4F97" w:rsidRDefault="003F4F97" w:rsidP="003F4F97">
      <w:pPr>
        <w:pStyle w:val="af5"/>
        <w:numPr>
          <w:ilvl w:val="0"/>
          <w:numId w:val="23"/>
        </w:numPr>
        <w:spacing w:line="480" w:lineRule="exact"/>
      </w:pPr>
      <w:r>
        <w:rPr>
          <w:rStyle w:val="a3"/>
          <w:rFonts w:ascii="標楷體" w:eastAsia="標楷體" w:hAnsi="標楷體" w:cs="標楷體"/>
          <w:color w:val="000000"/>
          <w:sz w:val="28"/>
          <w:szCs w:val="28"/>
        </w:rPr>
        <w:t>本計畫優先支持</w:t>
      </w:r>
    </w:p>
    <w:p w:rsidR="003F4F97" w:rsidRDefault="003F4F97">
      <w:pPr>
        <w:pStyle w:val="af5"/>
        <w:spacing w:line="480" w:lineRule="exact"/>
        <w:ind w:left="991"/>
      </w:pPr>
      <w:r>
        <w:rPr>
          <w:rStyle w:val="a3"/>
          <w:rFonts w:ascii="標楷體" w:eastAsia="標楷體" w:hAnsi="標楷體" w:cs="標楷體"/>
          <w:color w:val="000000"/>
          <w:sz w:val="28"/>
          <w:szCs w:val="28"/>
        </w:rPr>
        <w:t>屬中小企業認定標準第二條規定所稱之中小企業且自公告截止收案時為設立登記</w:t>
      </w:r>
      <w:r>
        <w:rPr>
          <w:rStyle w:val="a3"/>
          <w:rFonts w:ascii="標楷體" w:eastAsia="標楷體" w:hAnsi="標楷體" w:cs="標楷體"/>
          <w:b/>
          <w:color w:val="FF0000"/>
          <w:sz w:val="28"/>
          <w:szCs w:val="28"/>
        </w:rPr>
        <w:t>八年內者</w:t>
      </w:r>
      <w:r>
        <w:rPr>
          <w:rStyle w:val="a3"/>
          <w:rFonts w:ascii="標楷體" w:eastAsia="標楷體" w:hAnsi="標楷體" w:cs="標楷體"/>
          <w:color w:val="000000"/>
          <w:sz w:val="28"/>
          <w:szCs w:val="28"/>
        </w:rPr>
        <w:t>。或屬特定產業領域或具發展至首次公開發行股票階段潛力之新創企業，經本處認定者，不受前述</w:t>
      </w:r>
      <w:r>
        <w:rPr>
          <w:rStyle w:val="a3"/>
          <w:rFonts w:ascii="標楷體" w:eastAsia="標楷體" w:hAnsi="標楷體" w:cs="標楷體"/>
          <w:b/>
          <w:color w:val="FF0000"/>
          <w:sz w:val="28"/>
          <w:szCs w:val="28"/>
        </w:rPr>
        <w:t>八年</w:t>
      </w:r>
      <w:r>
        <w:rPr>
          <w:rStyle w:val="a3"/>
          <w:rFonts w:ascii="標楷體" w:eastAsia="標楷體" w:hAnsi="標楷體" w:cs="標楷體"/>
          <w:color w:val="000000"/>
          <w:sz w:val="28"/>
          <w:szCs w:val="28"/>
        </w:rPr>
        <w:t>的限制。</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lastRenderedPageBreak/>
        <w:t>申請說明</w:t>
      </w:r>
    </w:p>
    <w:p w:rsidR="003F4F97" w:rsidRDefault="003F4F97" w:rsidP="003F4F97">
      <w:pPr>
        <w:pStyle w:val="af5"/>
        <w:numPr>
          <w:ilvl w:val="0"/>
          <w:numId w:val="44"/>
        </w:numPr>
        <w:spacing w:line="480" w:lineRule="exact"/>
      </w:pPr>
      <w:r>
        <w:rPr>
          <w:rStyle w:val="a3"/>
          <w:rFonts w:ascii="標楷體" w:eastAsia="標楷體" w:hAnsi="標楷體" w:cs="標楷體"/>
          <w:color w:val="000000"/>
          <w:sz w:val="28"/>
          <w:szCs w:val="28"/>
        </w:rPr>
        <w:t>受理期間</w:t>
      </w:r>
    </w:p>
    <w:p w:rsidR="003F4F97" w:rsidRDefault="003F4F97">
      <w:pPr>
        <w:pStyle w:val="af5"/>
        <w:spacing w:line="480" w:lineRule="exact"/>
        <w:ind w:left="991"/>
      </w:pPr>
      <w:r>
        <w:rPr>
          <w:rStyle w:val="a3"/>
          <w:rFonts w:ascii="標楷體" w:eastAsia="標楷體" w:hAnsi="標楷體" w:cs="標楷體"/>
          <w:color w:val="000000"/>
          <w:sz w:val="28"/>
          <w:szCs w:val="28"/>
        </w:rPr>
        <w:t>本計畫經公開徵求提案後，公告受理申請，經計畫審查會決議擇優補助。本計畫受理期間，另以公告為之。計畫送件於公告受理期間採郵寄或親送方式辦理。郵寄方式以郵戳為憑；親送方式則於週一至週五：上午9時至12時，下午2時至5時送達經濟部中小企業處。（地址：臺北市羅斯福路2段95號3樓）</w:t>
      </w:r>
    </w:p>
    <w:p w:rsidR="003F4F97" w:rsidRDefault="003F4F97" w:rsidP="003F4F97">
      <w:pPr>
        <w:pStyle w:val="af5"/>
        <w:numPr>
          <w:ilvl w:val="0"/>
          <w:numId w:val="24"/>
        </w:numPr>
        <w:spacing w:line="480" w:lineRule="exact"/>
      </w:pPr>
      <w:r>
        <w:rPr>
          <w:rStyle w:val="a3"/>
          <w:rFonts w:ascii="標楷體" w:eastAsia="標楷體" w:hAnsi="標楷體" w:cs="標楷體"/>
          <w:color w:val="000000"/>
          <w:sz w:val="28"/>
          <w:szCs w:val="28"/>
        </w:rPr>
        <w:t>補助範圍</w:t>
      </w:r>
    </w:p>
    <w:p w:rsidR="003F4F97" w:rsidRDefault="003F4F97">
      <w:pPr>
        <w:pStyle w:val="af5"/>
        <w:spacing w:line="480" w:lineRule="exact"/>
        <w:ind w:left="991"/>
      </w:pPr>
      <w:r>
        <w:rPr>
          <w:rFonts w:ascii="標楷體" w:eastAsia="標楷體" w:hAnsi="標楷體" w:cs="標楷體"/>
          <w:color w:val="000000"/>
          <w:sz w:val="28"/>
          <w:szCs w:val="28"/>
        </w:rPr>
        <w:t>本計畫補助重點係協助新創開發、實證以符合市場需求的產品或服務，鼓勵新創針對所公告之機關或企業出題內容提案。</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應備申請資料</w:t>
      </w:r>
    </w:p>
    <w:p w:rsidR="003F4F97" w:rsidRDefault="003F4F97" w:rsidP="003F4F97">
      <w:pPr>
        <w:pStyle w:val="af5"/>
        <w:numPr>
          <w:ilvl w:val="0"/>
          <w:numId w:val="45"/>
        </w:numPr>
        <w:spacing w:line="480" w:lineRule="exact"/>
      </w:pPr>
      <w:r>
        <w:rPr>
          <w:rStyle w:val="a3"/>
          <w:rFonts w:ascii="標楷體" w:eastAsia="標楷體" w:hAnsi="標楷體" w:cs="標楷體"/>
          <w:color w:val="000000"/>
          <w:sz w:val="28"/>
          <w:szCs w:val="28"/>
        </w:rPr>
        <w:t>提交基本資料表及計畫書</w:t>
      </w:r>
    </w:p>
    <w:p w:rsidR="003F4F97" w:rsidRDefault="003F4F97">
      <w:pPr>
        <w:pStyle w:val="af5"/>
        <w:spacing w:line="480" w:lineRule="exact"/>
        <w:ind w:left="991"/>
      </w:pPr>
      <w:r>
        <w:rPr>
          <w:rStyle w:val="a3"/>
          <w:rFonts w:ascii="標楷體" w:eastAsia="標楷體" w:hAnsi="標楷體" w:cs="標楷體"/>
          <w:color w:val="000000"/>
          <w:sz w:val="28"/>
          <w:szCs w:val="28"/>
        </w:rPr>
        <w:t>依當年度本處公告實證主題進行提案，申請文件應包含下列內容：</w:t>
      </w:r>
    </w:p>
    <w:p w:rsidR="003F4F97" w:rsidRDefault="003F4F97" w:rsidP="003F4F97">
      <w:pPr>
        <w:pStyle w:val="af5"/>
        <w:numPr>
          <w:ilvl w:val="0"/>
          <w:numId w:val="46"/>
        </w:numPr>
        <w:spacing w:line="480" w:lineRule="exact"/>
      </w:pPr>
      <w:r>
        <w:rPr>
          <w:rStyle w:val="a3"/>
          <w:rFonts w:ascii="標楷體" w:eastAsia="標楷體" w:hAnsi="標楷體" w:cs="標楷體"/>
          <w:color w:val="000000"/>
          <w:sz w:val="28"/>
          <w:szCs w:val="28"/>
        </w:rPr>
        <w:t>基本資料申請表（附件一）及其他所需資料包含(1)登記或設立之證明文件、(2)納稅之證明，並於申請表內聲明承諾遵守本須知有關屆保存年限憑證的銷毀之規範、及計畫執行期間受查核義務等規定。</w:t>
      </w:r>
    </w:p>
    <w:p w:rsidR="003F4F97" w:rsidRDefault="003F4F97" w:rsidP="003F4F97">
      <w:pPr>
        <w:pStyle w:val="af5"/>
        <w:numPr>
          <w:ilvl w:val="0"/>
          <w:numId w:val="27"/>
        </w:numPr>
        <w:spacing w:line="480" w:lineRule="exact"/>
      </w:pPr>
      <w:r>
        <w:rPr>
          <w:rStyle w:val="a3"/>
          <w:rFonts w:ascii="標楷體" w:eastAsia="標楷體" w:hAnsi="標楷體" w:cs="標楷體"/>
          <w:color w:val="000000"/>
          <w:sz w:val="28"/>
          <w:szCs w:val="28"/>
        </w:rPr>
        <w:t>計畫書（附件二）一式十份。</w:t>
      </w:r>
    </w:p>
    <w:p w:rsidR="003F4F97" w:rsidRDefault="003F4F97" w:rsidP="003F4F97">
      <w:pPr>
        <w:pStyle w:val="af5"/>
        <w:numPr>
          <w:ilvl w:val="0"/>
          <w:numId w:val="26"/>
        </w:numPr>
        <w:spacing w:line="480" w:lineRule="exact"/>
      </w:pPr>
      <w:r>
        <w:rPr>
          <w:rStyle w:val="a3"/>
          <w:rFonts w:ascii="標楷體" w:eastAsia="標楷體" w:hAnsi="標楷體" w:cs="標楷體"/>
          <w:color w:val="000000"/>
          <w:sz w:val="28"/>
          <w:szCs w:val="28"/>
        </w:rPr>
        <w:t>其他注意事項</w:t>
      </w:r>
    </w:p>
    <w:p w:rsidR="003F4F97" w:rsidRDefault="003F4F97">
      <w:pPr>
        <w:pStyle w:val="af5"/>
        <w:spacing w:line="480" w:lineRule="exact"/>
        <w:ind w:left="993"/>
      </w:pPr>
      <w:r>
        <w:rPr>
          <w:rStyle w:val="a3"/>
          <w:rFonts w:ascii="標楷體" w:eastAsia="標楷體" w:hAnsi="標楷體" w:cs="標楷體"/>
          <w:color w:val="000000"/>
          <w:sz w:val="28"/>
          <w:szCs w:val="28"/>
        </w:rPr>
        <w:t>前款提案所規劃之實施場域須為提案機關或企業於出題計畫書內指定之地點、路線或場所。</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計畫審查與核定</w:t>
      </w:r>
    </w:p>
    <w:p w:rsidR="003F4F97" w:rsidRDefault="003F4F97" w:rsidP="003F4F97">
      <w:pPr>
        <w:pStyle w:val="af5"/>
        <w:numPr>
          <w:ilvl w:val="0"/>
          <w:numId w:val="47"/>
        </w:numPr>
        <w:spacing w:line="480" w:lineRule="exact"/>
      </w:pPr>
      <w:r>
        <w:rPr>
          <w:rStyle w:val="a3"/>
          <w:rFonts w:ascii="標楷體" w:eastAsia="標楷體" w:hAnsi="標楷體" w:cs="標楷體"/>
          <w:color w:val="000000"/>
          <w:sz w:val="28"/>
          <w:szCs w:val="28"/>
        </w:rPr>
        <w:t>計畫審查</w:t>
      </w:r>
    </w:p>
    <w:p w:rsidR="003F4F97" w:rsidRDefault="003F4F97">
      <w:pPr>
        <w:pStyle w:val="af5"/>
        <w:spacing w:line="480" w:lineRule="exact"/>
        <w:ind w:left="991"/>
      </w:pPr>
      <w:r>
        <w:rPr>
          <w:rStyle w:val="a3"/>
          <w:rFonts w:ascii="標楷體" w:eastAsia="標楷體" w:hAnsi="標楷體" w:cs="標楷體"/>
          <w:color w:val="000000"/>
          <w:sz w:val="28"/>
          <w:szCs w:val="28"/>
        </w:rPr>
        <w:t>本處組成計畫審查會(下稱審查會)，以召開會議方式提出建</w:t>
      </w:r>
      <w:r>
        <w:rPr>
          <w:rStyle w:val="a3"/>
          <w:rFonts w:ascii="標楷體" w:eastAsia="標楷體" w:hAnsi="標楷體" w:cs="標楷體"/>
          <w:color w:val="000000"/>
          <w:sz w:val="28"/>
          <w:szCs w:val="28"/>
        </w:rPr>
        <w:lastRenderedPageBreak/>
        <w:t>議受補助名單及額度。委員與申請案有利害關係者，應於審查時迴避；另有其他情形足認委員不能公正執行職務者，本處得要求該委員迴避。</w:t>
      </w:r>
    </w:p>
    <w:p w:rsidR="003F4F97" w:rsidRDefault="003F4F97">
      <w:pPr>
        <w:pStyle w:val="af5"/>
        <w:spacing w:line="480" w:lineRule="exact"/>
        <w:ind w:left="991"/>
      </w:pPr>
      <w:r>
        <w:rPr>
          <w:rStyle w:val="a3"/>
          <w:rFonts w:ascii="標楷體" w:eastAsia="標楷體" w:hAnsi="標楷體" w:cs="標楷體"/>
          <w:color w:val="000000"/>
          <w:sz w:val="28"/>
          <w:szCs w:val="28"/>
        </w:rPr>
        <w:t>計畫審查評比項目如下：</w:t>
      </w:r>
    </w:p>
    <w:p w:rsidR="003F4F97" w:rsidRDefault="003F4F97" w:rsidP="003F4F97">
      <w:pPr>
        <w:pStyle w:val="af5"/>
        <w:numPr>
          <w:ilvl w:val="0"/>
          <w:numId w:val="48"/>
        </w:numPr>
        <w:spacing w:line="480" w:lineRule="exact"/>
        <w:ind w:left="1414" w:hanging="423"/>
      </w:pPr>
      <w:r>
        <w:rPr>
          <w:rStyle w:val="a3"/>
          <w:rFonts w:ascii="標楷體" w:eastAsia="標楷體" w:hAnsi="標楷體" w:cs="標楷體"/>
          <w:color w:val="000000"/>
          <w:sz w:val="28"/>
          <w:szCs w:val="28"/>
        </w:rPr>
        <w:t>完整性：服務內容契合機關或企業需求，占比25%。</w:t>
      </w:r>
    </w:p>
    <w:p w:rsidR="003F4F97" w:rsidRDefault="003F4F97">
      <w:pPr>
        <w:pStyle w:val="af5"/>
        <w:numPr>
          <w:ilvl w:val="0"/>
          <w:numId w:val="19"/>
        </w:numPr>
        <w:spacing w:line="480" w:lineRule="exact"/>
        <w:ind w:left="1414" w:hanging="423"/>
      </w:pPr>
      <w:r>
        <w:rPr>
          <w:rStyle w:val="a3"/>
          <w:rFonts w:ascii="標楷體" w:eastAsia="標楷體" w:hAnsi="標楷體" w:cs="標楷體"/>
          <w:color w:val="000000"/>
          <w:sz w:val="28"/>
          <w:szCs w:val="28"/>
        </w:rPr>
        <w:t>可行性：產品或服務功能優化之試作或小規模實證等相關作法可具體實施，占比25%。</w:t>
      </w:r>
    </w:p>
    <w:p w:rsidR="003F4F97" w:rsidRDefault="003F4F97">
      <w:pPr>
        <w:pStyle w:val="af5"/>
        <w:numPr>
          <w:ilvl w:val="0"/>
          <w:numId w:val="19"/>
        </w:numPr>
        <w:spacing w:line="480" w:lineRule="exact"/>
        <w:ind w:left="1414" w:hanging="423"/>
      </w:pPr>
      <w:r>
        <w:rPr>
          <w:rStyle w:val="a3"/>
          <w:rFonts w:ascii="標楷體" w:eastAsia="標楷體" w:hAnsi="標楷體" w:cs="標楷體"/>
          <w:color w:val="000000"/>
          <w:sz w:val="28"/>
          <w:szCs w:val="28"/>
        </w:rPr>
        <w:t>創新性：應用科學方法或技術手段可提升績效目標，占比20%。</w:t>
      </w:r>
    </w:p>
    <w:p w:rsidR="003F4F97" w:rsidRDefault="003F4F97">
      <w:pPr>
        <w:pStyle w:val="af5"/>
        <w:numPr>
          <w:ilvl w:val="0"/>
          <w:numId w:val="19"/>
        </w:numPr>
        <w:spacing w:line="480" w:lineRule="exact"/>
        <w:ind w:left="1414" w:hanging="423"/>
      </w:pPr>
      <w:r>
        <w:rPr>
          <w:rStyle w:val="a3"/>
          <w:rFonts w:ascii="標楷體" w:eastAsia="標楷體" w:hAnsi="標楷體" w:cs="標楷體"/>
          <w:color w:val="000000"/>
          <w:sz w:val="28"/>
          <w:szCs w:val="28"/>
        </w:rPr>
        <w:t>競爭性：產品或服務具國際競爭潛力，占比20%。</w:t>
      </w:r>
    </w:p>
    <w:p w:rsidR="003F4F97" w:rsidRDefault="003F4F97">
      <w:pPr>
        <w:pStyle w:val="af5"/>
        <w:numPr>
          <w:ilvl w:val="0"/>
          <w:numId w:val="19"/>
        </w:numPr>
        <w:spacing w:line="480" w:lineRule="exact"/>
        <w:ind w:left="1414" w:hanging="423"/>
      </w:pPr>
      <w:r>
        <w:rPr>
          <w:rStyle w:val="a3"/>
          <w:rFonts w:ascii="標楷體" w:eastAsia="標楷體" w:hAnsi="標楷體" w:cs="標楷體"/>
          <w:color w:val="000000"/>
          <w:sz w:val="28"/>
          <w:szCs w:val="28"/>
        </w:rPr>
        <w:t>經費編列合理性，占比10%。</w:t>
      </w:r>
    </w:p>
    <w:p w:rsidR="003F4F97" w:rsidRDefault="003F4F97" w:rsidP="003F4F97">
      <w:pPr>
        <w:pStyle w:val="af5"/>
        <w:numPr>
          <w:ilvl w:val="0"/>
          <w:numId w:val="25"/>
        </w:numPr>
        <w:spacing w:line="480" w:lineRule="exact"/>
      </w:pPr>
      <w:r>
        <w:rPr>
          <w:rStyle w:val="a3"/>
          <w:rFonts w:ascii="標楷體" w:eastAsia="標楷體" w:hAnsi="標楷體" w:cs="標楷體"/>
          <w:color w:val="000000"/>
          <w:sz w:val="28"/>
          <w:szCs w:val="28"/>
        </w:rPr>
        <w:t>出題機關或企業參與</w:t>
      </w:r>
    </w:p>
    <w:p w:rsidR="003F4F97" w:rsidRDefault="003F4F97">
      <w:pPr>
        <w:pStyle w:val="af5"/>
        <w:spacing w:line="480" w:lineRule="exact"/>
        <w:ind w:left="991"/>
      </w:pPr>
      <w:r>
        <w:rPr>
          <w:rStyle w:val="a3"/>
          <w:rFonts w:ascii="標楷體" w:eastAsia="標楷體" w:hAnsi="標楷體" w:cs="標楷體"/>
          <w:color w:val="000000"/>
          <w:sz w:val="28"/>
          <w:szCs w:val="28"/>
        </w:rPr>
        <w:t>為確保申請新創以合乎出題需求目標進行實證的規劃，本處將邀請出題單位派員列席審查會議，並適度參酌出題單位意見以利綜合評估。</w:t>
      </w:r>
    </w:p>
    <w:p w:rsidR="003F4F97" w:rsidRDefault="003F4F97" w:rsidP="003F4F97">
      <w:pPr>
        <w:pStyle w:val="af5"/>
        <w:numPr>
          <w:ilvl w:val="0"/>
          <w:numId w:val="25"/>
        </w:numPr>
        <w:spacing w:line="480" w:lineRule="exact"/>
      </w:pPr>
      <w:r>
        <w:rPr>
          <w:rStyle w:val="a3"/>
          <w:rFonts w:ascii="標楷體" w:eastAsia="標楷體" w:hAnsi="標楷體" w:cs="標楷體"/>
          <w:color w:val="000000"/>
          <w:sz w:val="28"/>
          <w:szCs w:val="28"/>
        </w:rPr>
        <w:t>計畫核定</w:t>
      </w:r>
    </w:p>
    <w:p w:rsidR="003F4F97" w:rsidRDefault="003F4F97">
      <w:pPr>
        <w:pStyle w:val="af5"/>
        <w:spacing w:line="480" w:lineRule="exact"/>
        <w:ind w:left="991"/>
      </w:pPr>
      <w:r>
        <w:rPr>
          <w:rStyle w:val="a3"/>
          <w:rFonts w:ascii="標楷體" w:eastAsia="標楷體" w:hAnsi="標楷體" w:cs="標楷體"/>
          <w:color w:val="000000"/>
          <w:sz w:val="28"/>
          <w:szCs w:val="28"/>
        </w:rPr>
        <w:t>本處依審查會結果通知申請新創於指定期限內提送依審查結論修訂之計畫書，經本處核定後始予補助。未於期限內提送者，本處得不予核定補助。</w:t>
      </w:r>
    </w:p>
    <w:p w:rsidR="003F4F97" w:rsidRDefault="003F4F97" w:rsidP="003F4F97">
      <w:pPr>
        <w:pStyle w:val="af5"/>
        <w:numPr>
          <w:ilvl w:val="0"/>
          <w:numId w:val="25"/>
        </w:numPr>
        <w:spacing w:line="480" w:lineRule="exact"/>
      </w:pPr>
      <w:r>
        <w:rPr>
          <w:rStyle w:val="a3"/>
          <w:rFonts w:ascii="標楷體" w:eastAsia="標楷體" w:hAnsi="標楷體" w:cs="標楷體"/>
          <w:color w:val="000000"/>
          <w:sz w:val="28"/>
          <w:szCs w:val="28"/>
        </w:rPr>
        <w:t>簽約事宜</w:t>
      </w:r>
    </w:p>
    <w:p w:rsidR="003F4F97" w:rsidRDefault="003F4F97">
      <w:pPr>
        <w:pStyle w:val="af5"/>
        <w:spacing w:line="480" w:lineRule="exact"/>
        <w:ind w:left="993"/>
      </w:pPr>
      <w:r>
        <w:rPr>
          <w:rStyle w:val="a3"/>
          <w:rFonts w:ascii="標楷體" w:eastAsia="標楷體" w:hAnsi="標楷體" w:cs="標楷體"/>
          <w:color w:val="000000"/>
          <w:sz w:val="28"/>
          <w:szCs w:val="28"/>
        </w:rPr>
        <w:t>經本處核定受補助新創，應於核定函通知期限內完成補助契約(附件三)之簽約事宜，並檢附與協作機關或企業簽署之合作意向書（附件四），以利雙方合作執行依據；若無法依限辦理，應於屆期前敘明事由申請展延，以一次為限，最長以一個月為限，經本處同意後始得展延；逾期未完成簽約者，本處得廢止該案補助之核定。</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計畫經費編列與補助科目（附件五）、請撥與核銷</w:t>
      </w:r>
    </w:p>
    <w:p w:rsidR="003F4F97" w:rsidRDefault="003F4F97" w:rsidP="003F4F97">
      <w:pPr>
        <w:pStyle w:val="af5"/>
        <w:numPr>
          <w:ilvl w:val="0"/>
          <w:numId w:val="49"/>
        </w:numPr>
        <w:spacing w:line="480" w:lineRule="exact"/>
      </w:pPr>
      <w:r>
        <w:rPr>
          <w:rStyle w:val="a3"/>
          <w:rFonts w:ascii="標楷體" w:eastAsia="標楷體" w:hAnsi="標楷體" w:cs="標楷體"/>
          <w:color w:val="000000"/>
          <w:sz w:val="28"/>
          <w:szCs w:val="28"/>
        </w:rPr>
        <w:t>補助款上限與額度：</w:t>
      </w:r>
    </w:p>
    <w:p w:rsidR="003F4F97" w:rsidRDefault="003F4F97" w:rsidP="003F4F97">
      <w:pPr>
        <w:pStyle w:val="af5"/>
        <w:numPr>
          <w:ilvl w:val="0"/>
          <w:numId w:val="50"/>
        </w:numPr>
        <w:spacing w:line="480" w:lineRule="exact"/>
      </w:pPr>
      <w:r>
        <w:rPr>
          <w:rStyle w:val="a3"/>
          <w:rFonts w:ascii="標楷體" w:eastAsia="標楷體" w:hAnsi="標楷體" w:cs="標楷體"/>
          <w:color w:val="000000"/>
          <w:sz w:val="28"/>
          <w:szCs w:val="28"/>
        </w:rPr>
        <w:lastRenderedPageBreak/>
        <w:t>補助上限視當年度預算編列另案公告之。</w:t>
      </w:r>
    </w:p>
    <w:p w:rsidR="003F4F97" w:rsidRDefault="003F4F97" w:rsidP="003F4F97">
      <w:pPr>
        <w:pStyle w:val="af5"/>
        <w:numPr>
          <w:ilvl w:val="0"/>
          <w:numId w:val="29"/>
        </w:numPr>
        <w:spacing w:line="480" w:lineRule="exact"/>
      </w:pPr>
      <w:r>
        <w:rPr>
          <w:rStyle w:val="a3"/>
          <w:rFonts w:ascii="標楷體" w:eastAsia="標楷體" w:hAnsi="標楷體" w:cs="標楷體"/>
          <w:color w:val="000000"/>
          <w:sz w:val="28"/>
          <w:szCs w:val="28"/>
        </w:rPr>
        <w:t>補助款依審查會決議，申請新創須提出相對應自籌款(自籌款不得為零)。</w:t>
      </w:r>
    </w:p>
    <w:p w:rsidR="003F4F97" w:rsidRDefault="003F4F97" w:rsidP="003F4F97">
      <w:pPr>
        <w:pStyle w:val="af5"/>
        <w:numPr>
          <w:ilvl w:val="0"/>
          <w:numId w:val="28"/>
        </w:numPr>
        <w:spacing w:line="480" w:lineRule="exact"/>
      </w:pPr>
      <w:r>
        <w:rPr>
          <w:rStyle w:val="a3"/>
          <w:rFonts w:ascii="標楷體" w:eastAsia="標楷體" w:hAnsi="標楷體" w:cs="標楷體"/>
          <w:color w:val="000000"/>
          <w:sz w:val="28"/>
          <w:szCs w:val="28"/>
        </w:rPr>
        <w:t>補助科目：</w:t>
      </w:r>
    </w:p>
    <w:p w:rsidR="003F4F97" w:rsidRDefault="003F4F97" w:rsidP="003F4F97">
      <w:pPr>
        <w:pStyle w:val="af5"/>
        <w:numPr>
          <w:ilvl w:val="0"/>
          <w:numId w:val="51"/>
        </w:numPr>
        <w:spacing w:line="480" w:lineRule="exact"/>
        <w:ind w:left="0" w:firstLine="513"/>
      </w:pPr>
      <w:r>
        <w:rPr>
          <w:rStyle w:val="a3"/>
          <w:rFonts w:ascii="標楷體" w:eastAsia="標楷體" w:hAnsi="標楷體" w:cs="標楷體"/>
          <w:color w:val="000000"/>
          <w:sz w:val="28"/>
          <w:szCs w:val="28"/>
        </w:rPr>
        <w:t>人事費。</w:t>
      </w:r>
    </w:p>
    <w:p w:rsidR="003F4F97" w:rsidRDefault="003F4F97">
      <w:pPr>
        <w:pStyle w:val="af5"/>
        <w:numPr>
          <w:ilvl w:val="0"/>
          <w:numId w:val="20"/>
        </w:numPr>
        <w:spacing w:line="480" w:lineRule="exact"/>
        <w:ind w:left="0" w:firstLine="513"/>
      </w:pPr>
      <w:r>
        <w:rPr>
          <w:rStyle w:val="a3"/>
          <w:rFonts w:ascii="標楷體" w:eastAsia="標楷體" w:hAnsi="標楷體" w:cs="標楷體"/>
          <w:color w:val="000000"/>
          <w:sz w:val="28"/>
          <w:szCs w:val="28"/>
        </w:rPr>
        <w:t>差旅費。</w:t>
      </w:r>
    </w:p>
    <w:p w:rsidR="003F4F97" w:rsidRDefault="003F4F97">
      <w:pPr>
        <w:pStyle w:val="af5"/>
        <w:numPr>
          <w:ilvl w:val="0"/>
          <w:numId w:val="20"/>
        </w:numPr>
        <w:spacing w:line="480" w:lineRule="exact"/>
        <w:ind w:left="0" w:firstLine="513"/>
      </w:pPr>
      <w:r>
        <w:rPr>
          <w:rStyle w:val="a3"/>
          <w:rFonts w:ascii="標楷體" w:eastAsia="標楷體" w:hAnsi="標楷體" w:cs="標楷體"/>
          <w:color w:val="000000"/>
          <w:sz w:val="28"/>
          <w:szCs w:val="28"/>
        </w:rPr>
        <w:t>消耗性材料或原材料費。</w:t>
      </w:r>
    </w:p>
    <w:p w:rsidR="003F4F97" w:rsidRDefault="003F4F97">
      <w:pPr>
        <w:pStyle w:val="af5"/>
        <w:numPr>
          <w:ilvl w:val="0"/>
          <w:numId w:val="20"/>
        </w:numPr>
        <w:spacing w:line="480" w:lineRule="exact"/>
        <w:ind w:left="0" w:firstLine="513"/>
      </w:pPr>
      <w:r>
        <w:rPr>
          <w:rStyle w:val="a3"/>
          <w:rFonts w:ascii="標楷體" w:eastAsia="標楷體" w:hAnsi="標楷體" w:cs="標楷體"/>
          <w:color w:val="000000"/>
          <w:sz w:val="28"/>
          <w:szCs w:val="28"/>
        </w:rPr>
        <w:t>設備使用費及維護費。</w:t>
      </w:r>
    </w:p>
    <w:p w:rsidR="003F4F97" w:rsidRDefault="003F4F97">
      <w:pPr>
        <w:pStyle w:val="af5"/>
        <w:numPr>
          <w:ilvl w:val="0"/>
          <w:numId w:val="20"/>
        </w:numPr>
        <w:spacing w:line="480" w:lineRule="exact"/>
        <w:ind w:left="0" w:firstLine="513"/>
      </w:pPr>
      <w:r>
        <w:rPr>
          <w:rStyle w:val="a3"/>
          <w:rFonts w:ascii="標楷體" w:eastAsia="標楷體" w:hAnsi="標楷體" w:cs="標楷體"/>
          <w:color w:val="000000"/>
          <w:sz w:val="28"/>
          <w:szCs w:val="28"/>
        </w:rPr>
        <w:t>與研究有關之費用。</w:t>
      </w:r>
    </w:p>
    <w:p w:rsidR="003F4F97" w:rsidRDefault="003F4F97">
      <w:pPr>
        <w:pStyle w:val="af5"/>
        <w:spacing w:line="480" w:lineRule="exact"/>
        <w:ind w:left="993"/>
      </w:pPr>
      <w:r>
        <w:rPr>
          <w:rStyle w:val="a3"/>
          <w:rFonts w:ascii="標楷體" w:eastAsia="標楷體" w:hAnsi="標楷體" w:cs="標楷體"/>
          <w:color w:val="000000"/>
          <w:sz w:val="28"/>
          <w:szCs w:val="28"/>
        </w:rPr>
        <w:t>人事費不得流出至其他科目，亦不得自其他科目流入。</w:t>
      </w:r>
    </w:p>
    <w:p w:rsidR="003F4F97" w:rsidRDefault="003F4F97" w:rsidP="003F4F97">
      <w:pPr>
        <w:pStyle w:val="af5"/>
        <w:numPr>
          <w:ilvl w:val="0"/>
          <w:numId w:val="28"/>
        </w:numPr>
        <w:spacing w:line="480" w:lineRule="exact"/>
      </w:pPr>
      <w:r>
        <w:rPr>
          <w:rStyle w:val="a3"/>
          <w:rFonts w:ascii="標楷體" w:eastAsia="標楷體" w:hAnsi="標楷體" w:cs="標楷體"/>
          <w:color w:val="000000"/>
          <w:sz w:val="28"/>
          <w:szCs w:val="28"/>
        </w:rPr>
        <w:t>如遇有預算刪減等特殊原因，本處得逕行通知調整補助額度與補助款項撥付期日，受補助者應同意配合辦理。</w:t>
      </w:r>
    </w:p>
    <w:p w:rsidR="003F4F97" w:rsidRDefault="003F4F97" w:rsidP="003F4F97">
      <w:pPr>
        <w:pStyle w:val="af5"/>
        <w:numPr>
          <w:ilvl w:val="0"/>
          <w:numId w:val="28"/>
        </w:numPr>
        <w:spacing w:line="480" w:lineRule="exact"/>
      </w:pPr>
      <w:r>
        <w:rPr>
          <w:rStyle w:val="a3"/>
          <w:rFonts w:ascii="標楷體" w:eastAsia="標楷體" w:hAnsi="標楷體" w:cs="標楷體"/>
          <w:color w:val="000000"/>
          <w:sz w:val="28"/>
          <w:szCs w:val="28"/>
        </w:rPr>
        <w:t>補助款之請撥及核銷</w:t>
      </w:r>
    </w:p>
    <w:p w:rsidR="003F4F97" w:rsidRDefault="003F4F97" w:rsidP="003F4F97">
      <w:pPr>
        <w:pStyle w:val="af5"/>
        <w:numPr>
          <w:ilvl w:val="0"/>
          <w:numId w:val="52"/>
        </w:numPr>
        <w:spacing w:line="480" w:lineRule="exact"/>
        <w:ind w:left="1418" w:hanging="425"/>
      </w:pPr>
      <w:r>
        <w:rPr>
          <w:rStyle w:val="a3"/>
          <w:rFonts w:ascii="標楷體" w:eastAsia="標楷體" w:hAnsi="標楷體" w:cs="標楷體"/>
          <w:color w:val="000000"/>
          <w:sz w:val="28"/>
          <w:szCs w:val="28"/>
        </w:rPr>
        <w:t>補助款經核定後，應依核定內容、工作項目及預定期程執行。</w:t>
      </w:r>
    </w:p>
    <w:p w:rsidR="003F4F97" w:rsidRDefault="003F4F97">
      <w:pPr>
        <w:pStyle w:val="af5"/>
        <w:numPr>
          <w:ilvl w:val="0"/>
          <w:numId w:val="8"/>
        </w:numPr>
        <w:spacing w:line="480" w:lineRule="exact"/>
        <w:ind w:left="1418" w:hanging="425"/>
      </w:pPr>
      <w:r>
        <w:rPr>
          <w:rStyle w:val="a3"/>
          <w:rFonts w:ascii="標楷體" w:eastAsia="標楷體" w:hAnsi="標楷體" w:cs="標楷體"/>
          <w:color w:val="000000"/>
          <w:sz w:val="28"/>
          <w:szCs w:val="28"/>
        </w:rPr>
        <w:t>受補助新創應檢附契約影本、經費支用表、工作成果報告、領據(收據或發票)，向本處申請撥付補助款。</w:t>
      </w:r>
    </w:p>
    <w:p w:rsidR="003F4F97" w:rsidRDefault="003F4F97">
      <w:pPr>
        <w:pStyle w:val="af5"/>
        <w:numPr>
          <w:ilvl w:val="0"/>
          <w:numId w:val="8"/>
        </w:numPr>
        <w:spacing w:line="480" w:lineRule="exact"/>
        <w:ind w:left="1418" w:hanging="425"/>
      </w:pPr>
      <w:r>
        <w:rPr>
          <w:rStyle w:val="a3"/>
          <w:rFonts w:ascii="標楷體" w:eastAsia="標楷體" w:hAnsi="標楷體" w:cs="標楷體"/>
          <w:color w:val="000000"/>
          <w:sz w:val="28"/>
          <w:szCs w:val="28"/>
        </w:rPr>
        <w:t>補助案件結案時尚有結餘款者，應按補助比例繳回，其所產生之利息或衍生收入亦同。</w:t>
      </w:r>
    </w:p>
    <w:p w:rsidR="003F4F97" w:rsidRDefault="003F4F97" w:rsidP="003F4F97">
      <w:pPr>
        <w:pStyle w:val="af5"/>
        <w:numPr>
          <w:ilvl w:val="0"/>
          <w:numId w:val="28"/>
        </w:numPr>
        <w:spacing w:line="480" w:lineRule="exact"/>
      </w:pPr>
      <w:r>
        <w:rPr>
          <w:rStyle w:val="a3"/>
          <w:rFonts w:ascii="標楷體" w:eastAsia="標楷體" w:hAnsi="標楷體" w:cs="標楷體"/>
          <w:color w:val="000000"/>
          <w:sz w:val="28"/>
          <w:szCs w:val="28"/>
        </w:rPr>
        <w:t>原始憑證</w:t>
      </w:r>
    </w:p>
    <w:p w:rsidR="003F4F97" w:rsidRDefault="003F4F97" w:rsidP="003F4F97">
      <w:pPr>
        <w:pStyle w:val="af5"/>
        <w:numPr>
          <w:ilvl w:val="0"/>
          <w:numId w:val="53"/>
        </w:numPr>
        <w:spacing w:line="480" w:lineRule="exact"/>
        <w:ind w:left="0" w:firstLine="513"/>
      </w:pPr>
      <w:r>
        <w:rPr>
          <w:rStyle w:val="a3"/>
          <w:rFonts w:ascii="標楷體" w:eastAsia="標楷體" w:hAnsi="標楷體" w:cs="標楷體"/>
          <w:color w:val="000000"/>
          <w:sz w:val="28"/>
          <w:szCs w:val="28"/>
        </w:rPr>
        <w:t>保存方式</w:t>
      </w:r>
    </w:p>
    <w:p w:rsidR="003F4F97" w:rsidRDefault="003F4F97" w:rsidP="003F4F97">
      <w:pPr>
        <w:pStyle w:val="af5"/>
        <w:numPr>
          <w:ilvl w:val="0"/>
          <w:numId w:val="54"/>
        </w:numPr>
        <w:spacing w:line="480" w:lineRule="exact"/>
      </w:pPr>
      <w:r>
        <w:rPr>
          <w:rStyle w:val="a3"/>
          <w:rFonts w:ascii="標楷體" w:eastAsia="標楷體" w:hAnsi="標楷體" w:cs="標楷體"/>
          <w:color w:val="000000"/>
          <w:sz w:val="28"/>
          <w:szCs w:val="28"/>
        </w:rPr>
        <w:t>受補助經費結報時，所檢附之支出憑證應依</w:t>
      </w:r>
      <w:r>
        <w:rPr>
          <w:rStyle w:val="a3"/>
          <w:rFonts w:ascii="標楷體" w:eastAsia="標楷體" w:hAnsi="標楷體" w:cs="標楷體"/>
          <w:color w:val="000000"/>
          <w:sz w:val="28"/>
          <w:szCs w:val="28"/>
          <w:u w:val="single"/>
        </w:rPr>
        <w:t>政府支出憑證處理要點</w:t>
      </w:r>
      <w:r>
        <w:rPr>
          <w:rStyle w:val="a3"/>
          <w:rFonts w:ascii="標楷體" w:eastAsia="標楷體" w:hAnsi="標楷體" w:cs="標楷體"/>
          <w:color w:val="000000"/>
          <w:sz w:val="28"/>
          <w:szCs w:val="28"/>
        </w:rPr>
        <w:t>規定辦理，並應詳列支出用途及全部實支經費總額。</w:t>
      </w:r>
    </w:p>
    <w:p w:rsidR="003F4F97" w:rsidRDefault="003F4F97" w:rsidP="003F4F97">
      <w:pPr>
        <w:pStyle w:val="af5"/>
        <w:numPr>
          <w:ilvl w:val="0"/>
          <w:numId w:val="30"/>
        </w:numPr>
        <w:spacing w:line="480" w:lineRule="exact"/>
      </w:pPr>
      <w:r>
        <w:rPr>
          <w:rStyle w:val="a3"/>
          <w:rFonts w:ascii="標楷體" w:eastAsia="標楷體" w:hAnsi="標楷體" w:cs="標楷體"/>
          <w:color w:val="000000"/>
          <w:sz w:val="28"/>
          <w:szCs w:val="28"/>
        </w:rPr>
        <w:t>受補助新創留存原始憑證，應依</w:t>
      </w:r>
      <w:r>
        <w:rPr>
          <w:rStyle w:val="a3"/>
          <w:rFonts w:ascii="標楷體" w:eastAsia="標楷體" w:hAnsi="標楷體" w:cs="標楷體"/>
          <w:color w:val="000000"/>
          <w:sz w:val="28"/>
          <w:szCs w:val="28"/>
          <w:u w:val="single"/>
        </w:rPr>
        <w:t>會計法</w:t>
      </w:r>
      <w:r>
        <w:rPr>
          <w:rStyle w:val="a3"/>
          <w:rFonts w:ascii="標楷體" w:eastAsia="標楷體" w:hAnsi="標楷體" w:cs="標楷體"/>
          <w:color w:val="000000"/>
          <w:sz w:val="28"/>
          <w:szCs w:val="28"/>
        </w:rPr>
        <w:t>規定妥善保存與銷毀，並應依支出憑證處理要點規定，將有關原始憑證按計畫項目及預算科目分列，序時裝訂成冊後附同記帳憑證妥為保管。</w:t>
      </w:r>
    </w:p>
    <w:p w:rsidR="003F4F97" w:rsidRDefault="003F4F97" w:rsidP="003F4F97">
      <w:pPr>
        <w:pStyle w:val="af5"/>
        <w:numPr>
          <w:ilvl w:val="0"/>
          <w:numId w:val="30"/>
        </w:numPr>
        <w:spacing w:line="480" w:lineRule="exact"/>
      </w:pPr>
      <w:r>
        <w:rPr>
          <w:rStyle w:val="a3"/>
          <w:rFonts w:ascii="標楷體" w:eastAsia="標楷體" w:hAnsi="標楷體" w:cs="標楷體"/>
          <w:color w:val="000000"/>
          <w:sz w:val="28"/>
          <w:szCs w:val="28"/>
        </w:rPr>
        <w:lastRenderedPageBreak/>
        <w:t>審計機關、企業及本處得隨時派員查閱相關文件單據及帳冊，受補助新創應予配合，不得拒絕。</w:t>
      </w:r>
    </w:p>
    <w:p w:rsidR="003F4F97" w:rsidRDefault="003F4F97">
      <w:pPr>
        <w:pStyle w:val="af5"/>
        <w:numPr>
          <w:ilvl w:val="0"/>
          <w:numId w:val="11"/>
        </w:numPr>
        <w:spacing w:line="480" w:lineRule="exact"/>
        <w:ind w:left="0" w:firstLine="513"/>
      </w:pPr>
      <w:r>
        <w:rPr>
          <w:rStyle w:val="a3"/>
          <w:rFonts w:ascii="標楷體" w:eastAsia="標楷體" w:hAnsi="標楷體" w:cs="標楷體"/>
          <w:color w:val="000000"/>
          <w:sz w:val="28"/>
          <w:szCs w:val="28"/>
        </w:rPr>
        <w:t>已屆保存年限之銷毀</w:t>
      </w:r>
    </w:p>
    <w:p w:rsidR="003F4F97" w:rsidRDefault="003F4F97">
      <w:pPr>
        <w:pStyle w:val="af5"/>
        <w:spacing w:line="480" w:lineRule="exact"/>
        <w:ind w:left="1418"/>
      </w:pPr>
      <w:r>
        <w:rPr>
          <w:rStyle w:val="a3"/>
          <w:rFonts w:ascii="標楷體" w:eastAsia="標楷體" w:hAnsi="標楷體" w:cs="標楷體"/>
          <w:color w:val="000000"/>
          <w:sz w:val="28"/>
          <w:szCs w:val="28"/>
        </w:rPr>
        <w:t>已屆保存年限憑證之銷毀，應函報本處轉請審計機關或企業同意。如遇有提前銷毀，或有毀損、滅失等情事時，應敘明原因及處理情形，函報本處轉請審計機關或企業同意。如經發現未確實辦理者，得依情節輕重對該受補助者酌減嗣後補助款或停止補助一年至五年。</w:t>
      </w:r>
    </w:p>
    <w:p w:rsidR="003F4F97" w:rsidRDefault="003F4F97">
      <w:pPr>
        <w:pStyle w:val="af5"/>
        <w:numPr>
          <w:ilvl w:val="0"/>
          <w:numId w:val="11"/>
        </w:numPr>
        <w:spacing w:line="480" w:lineRule="exact"/>
        <w:ind w:left="0" w:firstLine="513"/>
      </w:pPr>
      <w:r>
        <w:rPr>
          <w:rStyle w:val="a3"/>
          <w:rFonts w:ascii="標楷體" w:eastAsia="標楷體" w:hAnsi="標楷體" w:cs="標楷體"/>
          <w:color w:val="000000"/>
          <w:sz w:val="28"/>
          <w:szCs w:val="28"/>
        </w:rPr>
        <w:t>聲明承諾</w:t>
      </w:r>
    </w:p>
    <w:p w:rsidR="003F4F97" w:rsidRDefault="003F4F97">
      <w:pPr>
        <w:pStyle w:val="af5"/>
        <w:spacing w:line="480" w:lineRule="exact"/>
        <w:ind w:left="1418"/>
      </w:pPr>
      <w:r>
        <w:rPr>
          <w:rStyle w:val="a3"/>
          <w:rFonts w:ascii="標楷體" w:eastAsia="標楷體" w:hAnsi="標楷體" w:cs="標楷體"/>
          <w:color w:val="000000"/>
          <w:sz w:val="28"/>
          <w:szCs w:val="28"/>
        </w:rPr>
        <w:t>申請補助時應出具聲明承諾遵守前項規定。本處為補助處分時，應併附該聲明書影本。</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受補助計畫之變更或終止</w:t>
      </w:r>
    </w:p>
    <w:p w:rsidR="003F4F97" w:rsidRDefault="003F4F97" w:rsidP="003F4F97">
      <w:pPr>
        <w:pStyle w:val="af5"/>
        <w:numPr>
          <w:ilvl w:val="0"/>
          <w:numId w:val="32"/>
        </w:numPr>
        <w:spacing w:line="480" w:lineRule="exact"/>
      </w:pPr>
      <w:r>
        <w:rPr>
          <w:rStyle w:val="a3"/>
          <w:rFonts w:ascii="標楷體" w:eastAsia="標楷體" w:hAnsi="標楷體" w:cs="標楷體"/>
          <w:color w:val="000000"/>
          <w:sz w:val="28"/>
          <w:szCs w:val="28"/>
        </w:rPr>
        <w:t>計畫變更</w:t>
      </w:r>
    </w:p>
    <w:p w:rsidR="003F4F97" w:rsidRDefault="003F4F97" w:rsidP="003F4F97">
      <w:pPr>
        <w:pStyle w:val="af5"/>
        <w:numPr>
          <w:ilvl w:val="0"/>
          <w:numId w:val="31"/>
        </w:numPr>
        <w:spacing w:line="480" w:lineRule="exact"/>
      </w:pPr>
      <w:r>
        <w:rPr>
          <w:rStyle w:val="a3"/>
          <w:rFonts w:ascii="標楷體" w:eastAsia="標楷體" w:hAnsi="標楷體" w:cs="標楷體"/>
          <w:color w:val="000000"/>
          <w:sz w:val="28"/>
          <w:szCs w:val="28"/>
        </w:rPr>
        <w:t>經核定補助之計畫，如因實際需要或遭遇不可抗力有變更之必要，應於事先提報修正計畫並檢附計畫變更申請表（附件六）送本處核定，始得辦理。變更之計畫如有追加經費者，其追加部分由受補助新創自行負擔；如有減列經費者，應按補助比例於通知期限內繳回已領取之補助款及孳息。</w:t>
      </w:r>
    </w:p>
    <w:p w:rsidR="003F4F97" w:rsidRDefault="003F4F97" w:rsidP="003F4F97">
      <w:pPr>
        <w:pStyle w:val="af5"/>
        <w:numPr>
          <w:ilvl w:val="0"/>
          <w:numId w:val="31"/>
        </w:numPr>
        <w:spacing w:line="480" w:lineRule="exact"/>
      </w:pPr>
      <w:r>
        <w:rPr>
          <w:rStyle w:val="a3"/>
          <w:rFonts w:ascii="標楷體" w:eastAsia="標楷體" w:hAnsi="標楷體" w:cs="標楷體"/>
          <w:color w:val="000000"/>
          <w:sz w:val="28"/>
          <w:szCs w:val="28"/>
        </w:rPr>
        <w:t>本計畫執行期間，若遇人事變動如原執行人員離退，需調整其他執行人員投入人月、或遞補人員名單，須報請本處備查。</w:t>
      </w:r>
    </w:p>
    <w:p w:rsidR="003F4F97" w:rsidRDefault="003F4F97" w:rsidP="003F4F97">
      <w:pPr>
        <w:pStyle w:val="af5"/>
        <w:numPr>
          <w:ilvl w:val="0"/>
          <w:numId w:val="32"/>
        </w:numPr>
        <w:spacing w:line="480" w:lineRule="exact"/>
      </w:pPr>
      <w:r>
        <w:rPr>
          <w:rStyle w:val="a3"/>
          <w:rFonts w:ascii="標楷體" w:eastAsia="標楷體" w:hAnsi="標楷體" w:cs="標楷體"/>
          <w:color w:val="000000"/>
          <w:sz w:val="28"/>
          <w:szCs w:val="28"/>
        </w:rPr>
        <w:t>計畫終止</w:t>
      </w:r>
    </w:p>
    <w:p w:rsidR="003F4F97" w:rsidRDefault="003F4F97">
      <w:pPr>
        <w:pStyle w:val="af5"/>
        <w:spacing w:line="480" w:lineRule="exact"/>
        <w:ind w:left="993"/>
      </w:pPr>
      <w:r>
        <w:rPr>
          <w:rStyle w:val="a3"/>
          <w:rFonts w:ascii="標楷體" w:eastAsia="標楷體" w:hAnsi="標楷體" w:cs="標楷體"/>
          <w:color w:val="000000"/>
          <w:sz w:val="28"/>
          <w:szCs w:val="28"/>
        </w:rPr>
        <w:t>補助計畫之終止，應檢附計畫終止申請表（附件七）依下列程序辦理：</w:t>
      </w:r>
    </w:p>
    <w:p w:rsidR="003F4F97" w:rsidRDefault="003F4F97">
      <w:pPr>
        <w:pStyle w:val="af5"/>
        <w:numPr>
          <w:ilvl w:val="0"/>
          <w:numId w:val="12"/>
        </w:numPr>
        <w:spacing w:line="480" w:lineRule="exact"/>
        <w:ind w:left="1418" w:hanging="425"/>
      </w:pPr>
      <w:r>
        <w:rPr>
          <w:rStyle w:val="a3"/>
          <w:rFonts w:ascii="標楷體" w:eastAsia="標楷體" w:hAnsi="標楷體" w:cs="標楷體"/>
          <w:color w:val="000000"/>
          <w:sz w:val="28"/>
          <w:szCs w:val="28"/>
        </w:rPr>
        <w:t>因遭遇不可抗力事由(如天災)申請補助計畫終止，經本處廢止補助之核定後，應就終止之計畫工作項目核計未執行部分之受補助經費，於通知期限內繳回該未執行部</w:t>
      </w:r>
      <w:r>
        <w:rPr>
          <w:rStyle w:val="a3"/>
          <w:rFonts w:ascii="標楷體" w:eastAsia="標楷體" w:hAnsi="標楷體" w:cs="標楷體"/>
          <w:color w:val="000000"/>
          <w:sz w:val="28"/>
          <w:szCs w:val="28"/>
        </w:rPr>
        <w:lastRenderedPageBreak/>
        <w:t>分已領取之補助款及孳息。</w:t>
      </w:r>
    </w:p>
    <w:p w:rsidR="003F4F97" w:rsidRDefault="003F4F97">
      <w:pPr>
        <w:pStyle w:val="af5"/>
        <w:numPr>
          <w:ilvl w:val="0"/>
          <w:numId w:val="12"/>
        </w:numPr>
        <w:spacing w:line="480" w:lineRule="exact"/>
        <w:ind w:left="1418" w:hanging="425"/>
      </w:pPr>
      <w:r>
        <w:rPr>
          <w:rStyle w:val="a3"/>
          <w:rFonts w:ascii="標楷體" w:eastAsia="標楷體" w:hAnsi="標楷體" w:cs="標楷體"/>
          <w:color w:val="000000"/>
          <w:sz w:val="28"/>
          <w:szCs w:val="28"/>
        </w:rPr>
        <w:t>非因前述事由申請補助計畫終止，經本處廢止補助之核定後，已領取之補助款及孳息須於通知期限內全部繳回。</w:t>
      </w:r>
    </w:p>
    <w:p w:rsidR="003F4F97" w:rsidRDefault="003F4F97" w:rsidP="003F4F97">
      <w:pPr>
        <w:pStyle w:val="af5"/>
        <w:numPr>
          <w:ilvl w:val="0"/>
          <w:numId w:val="22"/>
        </w:numPr>
        <w:spacing w:before="180" w:after="180" w:line="480" w:lineRule="exact"/>
      </w:pPr>
      <w:r>
        <w:rPr>
          <w:rStyle w:val="a3"/>
          <w:rFonts w:ascii="標楷體" w:eastAsia="標楷體" w:hAnsi="標楷體" w:cs="標楷體"/>
          <w:color w:val="000000"/>
          <w:sz w:val="28"/>
          <w:szCs w:val="28"/>
        </w:rPr>
        <w:t>其他應行注意事項</w:t>
      </w:r>
    </w:p>
    <w:p w:rsidR="003F4F97" w:rsidRDefault="003F4F97">
      <w:pPr>
        <w:pStyle w:val="af5"/>
        <w:numPr>
          <w:ilvl w:val="0"/>
          <w:numId w:val="3"/>
        </w:numPr>
        <w:spacing w:line="480" w:lineRule="exact"/>
        <w:ind w:left="993" w:hanging="567"/>
      </w:pPr>
      <w:r>
        <w:rPr>
          <w:rStyle w:val="a3"/>
          <w:rFonts w:ascii="標楷體" w:eastAsia="標楷體" w:hAnsi="標楷體" w:cs="標楷體"/>
          <w:color w:val="000000"/>
          <w:sz w:val="28"/>
          <w:szCs w:val="28"/>
        </w:rPr>
        <w:t>計畫查核</w:t>
      </w:r>
    </w:p>
    <w:p w:rsidR="003F4F97" w:rsidRDefault="003F4F97">
      <w:pPr>
        <w:pStyle w:val="af5"/>
        <w:numPr>
          <w:ilvl w:val="0"/>
          <w:numId w:val="4"/>
        </w:numPr>
        <w:spacing w:line="480" w:lineRule="exact"/>
        <w:ind w:left="1418" w:hanging="425"/>
      </w:pPr>
      <w:r>
        <w:rPr>
          <w:rStyle w:val="a3"/>
          <w:rFonts w:ascii="標楷體" w:eastAsia="標楷體" w:hAnsi="標楷體" w:cs="標楷體"/>
          <w:color w:val="000000"/>
          <w:sz w:val="28"/>
          <w:szCs w:val="28"/>
        </w:rPr>
        <w:t>受補助計畫執行期間，本處得隨時派員查核工作進度、執行情況及經費使用情形，並配合出席期中審查會議，且受補助新創須於每個月10日前繳交工作紀錄表(附件八)</w:t>
      </w:r>
      <w:r>
        <w:rPr>
          <w:rStyle w:val="a3"/>
          <w:rFonts w:ascii="標楷體" w:eastAsia="標楷體" w:hAnsi="標楷體" w:cs="標楷體"/>
          <w:b/>
          <w:color w:val="000000"/>
          <w:sz w:val="28"/>
          <w:szCs w:val="28"/>
        </w:rPr>
        <w:t>。</w:t>
      </w:r>
      <w:r>
        <w:rPr>
          <w:rStyle w:val="a3"/>
          <w:rFonts w:ascii="標楷體" w:eastAsia="標楷體" w:hAnsi="標楷體" w:cs="標楷體"/>
          <w:color w:val="000000"/>
          <w:sz w:val="28"/>
          <w:szCs w:val="28"/>
        </w:rPr>
        <w:t>若發現有未依原定計畫實施、執行成效不彰、虛報、浮報或其他不當之情事者，本處得通知限期改善、撤銷或廢止補助之核定、停止撥付次期款及追回其應返還之補助經費及孳息，並得自撤銷或廢止補助核定之日起一年至五年不受理該受補助者之補助申請。</w:t>
      </w:r>
    </w:p>
    <w:p w:rsidR="003F4F97" w:rsidRDefault="003F4F97">
      <w:pPr>
        <w:pStyle w:val="af5"/>
        <w:numPr>
          <w:ilvl w:val="0"/>
          <w:numId w:val="4"/>
        </w:numPr>
        <w:spacing w:line="480" w:lineRule="exact"/>
        <w:ind w:left="1418" w:hanging="425"/>
      </w:pPr>
      <w:r>
        <w:rPr>
          <w:rStyle w:val="a3"/>
          <w:rFonts w:ascii="標楷體" w:eastAsia="標楷體" w:hAnsi="標楷體" w:cs="標楷體"/>
          <w:color w:val="000000"/>
          <w:sz w:val="28"/>
          <w:szCs w:val="28"/>
        </w:rPr>
        <w:t>前述規定應附記於補助之核定中作為核定處分之附款。</w:t>
      </w:r>
    </w:p>
    <w:p w:rsidR="003F4F97" w:rsidRDefault="003F4F97">
      <w:pPr>
        <w:pStyle w:val="af5"/>
        <w:numPr>
          <w:ilvl w:val="0"/>
          <w:numId w:val="4"/>
        </w:numPr>
        <w:spacing w:line="480" w:lineRule="exact"/>
        <w:ind w:left="1418" w:hanging="425"/>
      </w:pPr>
      <w:r>
        <w:rPr>
          <w:rStyle w:val="a3"/>
          <w:rFonts w:ascii="標楷體" w:eastAsia="標楷體" w:hAnsi="標楷體" w:cs="標楷體"/>
          <w:color w:val="000000"/>
          <w:sz w:val="28"/>
          <w:szCs w:val="28"/>
        </w:rPr>
        <w:t>申請補助時應出具聲明承諾遵守本點第1目之規定。本處為補助處分時，應併附該聲明書影本。</w:t>
      </w:r>
    </w:p>
    <w:p w:rsidR="003F4F97" w:rsidRDefault="003F4F97">
      <w:pPr>
        <w:pStyle w:val="af5"/>
        <w:numPr>
          <w:ilvl w:val="0"/>
          <w:numId w:val="3"/>
        </w:numPr>
        <w:spacing w:line="454" w:lineRule="exact"/>
        <w:ind w:left="993" w:hanging="567"/>
      </w:pPr>
      <w:r>
        <w:rPr>
          <w:rStyle w:val="a3"/>
          <w:rFonts w:ascii="標楷體" w:eastAsia="標楷體" w:hAnsi="標楷體" w:cs="標楷體"/>
          <w:color w:val="000000"/>
          <w:sz w:val="28"/>
          <w:szCs w:val="28"/>
        </w:rPr>
        <w:t>執行成果之製作</w:t>
      </w:r>
    </w:p>
    <w:p w:rsidR="003F4F97" w:rsidRDefault="003F4F97">
      <w:pPr>
        <w:spacing w:line="454" w:lineRule="exact"/>
        <w:ind w:left="905"/>
      </w:pPr>
      <w:r>
        <w:rPr>
          <w:rStyle w:val="a3"/>
          <w:rFonts w:ascii="標楷體" w:eastAsia="標楷體" w:hAnsi="標楷體" w:cs="標楷體"/>
          <w:color w:val="000000"/>
          <w:sz w:val="28"/>
          <w:szCs w:val="28"/>
        </w:rPr>
        <w:t>請受補助新創於結案時，需繳交成果報告</w:t>
      </w:r>
      <w:r>
        <w:rPr>
          <w:rStyle w:val="a3"/>
          <w:rFonts w:ascii="標楷體" w:eastAsia="標楷體" w:hAnsi="標楷體" w:cs="標楷體"/>
          <w:b/>
          <w:color w:val="FF0000"/>
          <w:sz w:val="28"/>
          <w:szCs w:val="28"/>
        </w:rPr>
        <w:t>(至少包含執行過程、各查核依據達成情形與效益)</w:t>
      </w:r>
      <w:r>
        <w:rPr>
          <w:rStyle w:val="a3"/>
          <w:rFonts w:ascii="標楷體" w:eastAsia="標楷體" w:hAnsi="標楷體" w:cs="標楷體"/>
          <w:color w:val="000000"/>
          <w:sz w:val="28"/>
          <w:szCs w:val="28"/>
        </w:rPr>
        <w:t>，以及成果影片，影片規格：播放長度為3-5分鐘、內容須加註字幕說明(至少包含實證過程、實證結果呈現等)、解析度須達1080p。</w:t>
      </w:r>
    </w:p>
    <w:p w:rsidR="003F4F97" w:rsidRDefault="003F4F97">
      <w:pPr>
        <w:pStyle w:val="af5"/>
        <w:numPr>
          <w:ilvl w:val="0"/>
          <w:numId w:val="3"/>
        </w:numPr>
        <w:spacing w:line="454" w:lineRule="exact"/>
        <w:ind w:left="993" w:hanging="567"/>
      </w:pPr>
      <w:r>
        <w:rPr>
          <w:rStyle w:val="a3"/>
          <w:rFonts w:ascii="標楷體" w:eastAsia="標楷體" w:hAnsi="標楷體" w:cs="標楷體"/>
          <w:color w:val="000000"/>
          <w:sz w:val="28"/>
          <w:szCs w:val="28"/>
        </w:rPr>
        <w:t>執行結果審查</w:t>
      </w:r>
    </w:p>
    <w:p w:rsidR="003F4F97" w:rsidRDefault="003F4F97">
      <w:pPr>
        <w:pStyle w:val="af5"/>
        <w:spacing w:line="454" w:lineRule="exact"/>
        <w:ind w:left="993"/>
      </w:pPr>
      <w:r>
        <w:rPr>
          <w:rStyle w:val="a3"/>
          <w:rFonts w:ascii="標楷體" w:eastAsia="標楷體" w:hAnsi="標楷體" w:cs="標楷體"/>
          <w:color w:val="000000"/>
          <w:sz w:val="28"/>
          <w:szCs w:val="28"/>
        </w:rPr>
        <w:t>依審查委員之結案審查表結論（附件九），得分為（1）建議同意結案：□有不符情形須予以減價</w:t>
      </w:r>
      <w:r>
        <w:rPr>
          <w:rStyle w:val="a3"/>
          <w:rFonts w:ascii="標楷體" w:eastAsia="標楷體" w:hAnsi="標楷體"/>
          <w:color w:val="000000"/>
          <w:sz w:val="28"/>
          <w:szCs w:val="28"/>
        </w:rPr>
        <w:t xml:space="preserve"> </w:t>
      </w:r>
      <w:r>
        <w:rPr>
          <w:rStyle w:val="a3"/>
          <w:rFonts w:ascii="標楷體" w:eastAsia="標楷體" w:hAnsi="標楷體" w:cs="標楷體"/>
          <w:color w:val="000000"/>
          <w:sz w:val="28"/>
          <w:szCs w:val="28"/>
        </w:rPr>
        <w:t>□依委員建議修改後結案；（2）暫緩結案，再行安排複驗；（3）其他</w:t>
      </w:r>
      <w:r>
        <w:rPr>
          <w:rStyle w:val="a3"/>
          <w:rFonts w:ascii="標楷體" w:eastAsia="標楷體" w:hAnsi="標楷體"/>
          <w:color w:val="000000"/>
          <w:sz w:val="28"/>
          <w:szCs w:val="28"/>
        </w:rPr>
        <w:t xml:space="preserve"> </w:t>
      </w:r>
      <w:r>
        <w:rPr>
          <w:rStyle w:val="a3"/>
          <w:rFonts w:ascii="標楷體" w:eastAsia="標楷體" w:hAnsi="標楷體" w:cs="標楷體"/>
          <w:color w:val="000000"/>
          <w:sz w:val="28"/>
          <w:szCs w:val="28"/>
        </w:rPr>
        <w:t>。</w:t>
      </w:r>
    </w:p>
    <w:p w:rsidR="003F4F97" w:rsidRDefault="003F4F97">
      <w:pPr>
        <w:pStyle w:val="af5"/>
        <w:numPr>
          <w:ilvl w:val="0"/>
          <w:numId w:val="3"/>
        </w:numPr>
        <w:spacing w:line="454" w:lineRule="exact"/>
        <w:ind w:left="993" w:hanging="567"/>
      </w:pPr>
      <w:r>
        <w:rPr>
          <w:rStyle w:val="a3"/>
          <w:rFonts w:ascii="標楷體" w:eastAsia="標楷體" w:hAnsi="標楷體" w:cs="標楷體"/>
          <w:color w:val="000000"/>
          <w:sz w:val="28"/>
          <w:szCs w:val="28"/>
        </w:rPr>
        <w:t>配合事項</w:t>
      </w:r>
    </w:p>
    <w:p w:rsidR="003F4F97" w:rsidRDefault="003F4F97">
      <w:pPr>
        <w:pStyle w:val="af5"/>
        <w:spacing w:line="454" w:lineRule="exact"/>
        <w:ind w:left="993"/>
      </w:pPr>
      <w:r>
        <w:rPr>
          <w:rStyle w:val="a3"/>
          <w:rFonts w:ascii="標楷體" w:eastAsia="標楷體" w:hAnsi="標楷體" w:cs="標楷體"/>
          <w:color w:val="000000"/>
          <w:sz w:val="28"/>
          <w:szCs w:val="28"/>
        </w:rPr>
        <w:t>受補助新創須配合新創採購計畫進行成果分享與廣宣，另結</w:t>
      </w:r>
      <w:r>
        <w:rPr>
          <w:rStyle w:val="a3"/>
          <w:rFonts w:ascii="標楷體" w:eastAsia="標楷體" w:hAnsi="標楷體" w:cs="標楷體"/>
          <w:color w:val="000000"/>
          <w:sz w:val="28"/>
          <w:szCs w:val="28"/>
        </w:rPr>
        <w:lastRenderedPageBreak/>
        <w:t>案成果影片可提供計畫官網製作案例廣宣之使用。</w:t>
      </w:r>
    </w:p>
    <w:p w:rsidR="003F4F97" w:rsidRDefault="003F4F97">
      <w:pPr>
        <w:pStyle w:val="af5"/>
        <w:numPr>
          <w:ilvl w:val="0"/>
          <w:numId w:val="3"/>
        </w:numPr>
        <w:spacing w:line="454" w:lineRule="exact"/>
        <w:ind w:left="993" w:hanging="567"/>
      </w:pPr>
      <w:r>
        <w:rPr>
          <w:rStyle w:val="a3"/>
          <w:rFonts w:ascii="標楷體" w:eastAsia="標楷體" w:hAnsi="標楷體" w:cs="標楷體"/>
          <w:color w:val="000000"/>
          <w:sz w:val="28"/>
          <w:szCs w:val="28"/>
        </w:rPr>
        <w:t>相關規定之適用</w:t>
      </w:r>
    </w:p>
    <w:p w:rsidR="003F4F97" w:rsidRDefault="003F4F97">
      <w:pPr>
        <w:pStyle w:val="af5"/>
        <w:spacing w:line="454" w:lineRule="exact"/>
        <w:ind w:left="993"/>
        <w:sectPr w:rsidR="003F4F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linePitch="600" w:charSpace="32768"/>
        </w:sectPr>
      </w:pPr>
      <w:r>
        <w:rPr>
          <w:rStyle w:val="a3"/>
          <w:rFonts w:ascii="標楷體" w:eastAsia="標楷體" w:hAnsi="標楷體" w:cs="標楷體"/>
          <w:color w:val="000000"/>
          <w:sz w:val="28"/>
          <w:szCs w:val="28"/>
        </w:rPr>
        <w:t>本須知未規定事項，依相關規定辦理</w:t>
      </w:r>
    </w:p>
    <w:p w:rsidR="003F4F97" w:rsidRDefault="00E41564">
      <w:pPr>
        <w:pStyle w:val="Standard"/>
        <w:pageBreakBefore/>
        <w:widowControl/>
      </w:pPr>
      <w:r>
        <w:rPr>
          <w:noProof/>
        </w:rPr>
        <w:lastRenderedPageBreak/>
        <mc:AlternateContent>
          <mc:Choice Requires="wps">
            <w:drawing>
              <wp:anchor distT="0" distB="0" distL="0" distR="0" simplePos="0" relativeHeight="251651584" behindDoc="0" locked="0" layoutInCell="1" allowOverlap="1">
                <wp:simplePos x="0" y="0"/>
                <wp:positionH relativeFrom="column">
                  <wp:posOffset>-571500</wp:posOffset>
                </wp:positionH>
                <wp:positionV relativeFrom="paragraph">
                  <wp:posOffset>5080</wp:posOffset>
                </wp:positionV>
                <wp:extent cx="5149850" cy="374015"/>
                <wp:effectExtent l="9525" t="5080" r="1270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7401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【附件一】基本資料申請表</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pt;width:405.5pt;height:29.4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GvKA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" strokeweight=".05pt">
                <v:textbox inset="7.25pt,3.65pt,7.25pt,3.65pt">
                  <w:txbxContent>
                    <w:p w:rsidR="003F4F97" w:rsidRDefault="003F4F97">
                      <w:pPr>
                        <w:pStyle w:val="af3"/>
                      </w:pPr>
                      <w:r>
                        <w:rPr>
                          <w:rStyle w:val="a3"/>
                          <w:rFonts w:ascii="標楷體" w:eastAsia="標楷體" w:hAnsi="標楷體" w:cs="標楷體"/>
                          <w:sz w:val="28"/>
                          <w:szCs w:val="28"/>
                        </w:rPr>
                        <w:t>【附件一】基本資料申請表</w:t>
                      </w:r>
                    </w:p>
                  </w:txbxContent>
                </v:textbox>
                <w10:wrap type="square"/>
              </v:shape>
            </w:pict>
          </mc:Fallback>
        </mc:AlternateContent>
      </w:r>
    </w:p>
    <w:p w:rsidR="003F4F97" w:rsidRDefault="003F4F97">
      <w:pPr>
        <w:pStyle w:val="Standard"/>
        <w:widowControl/>
        <w:rPr>
          <w:rFonts w:ascii="標楷體" w:eastAsia="標楷體" w:hAnsi="標楷體" w:cs="標楷體"/>
          <w:b/>
          <w:color w:val="000000"/>
          <w:sz w:val="28"/>
          <w:szCs w:val="28"/>
        </w:rPr>
      </w:pPr>
    </w:p>
    <w:p w:rsidR="003F4F97" w:rsidRDefault="003F4F97">
      <w:pPr>
        <w:pStyle w:val="Standard"/>
        <w:widowControl/>
        <w:jc w:val="center"/>
      </w:pPr>
      <w:r>
        <w:rPr>
          <w:rStyle w:val="a3"/>
          <w:rFonts w:ascii="標楷體" w:eastAsia="標楷體" w:hAnsi="標楷體" w:cs="標楷體"/>
          <w:b/>
          <w:color w:val="000000"/>
          <w:sz w:val="28"/>
          <w:szCs w:val="28"/>
        </w:rPr>
        <w:t>一、申請公司（行號）基本資料表</w:t>
      </w:r>
    </w:p>
    <w:tbl>
      <w:tblPr>
        <w:tblW w:w="0" w:type="auto"/>
        <w:jc w:val="center"/>
        <w:tblLayout w:type="fixed"/>
        <w:tblCellMar>
          <w:left w:w="28" w:type="dxa"/>
          <w:right w:w="28" w:type="dxa"/>
        </w:tblCellMar>
        <w:tblLook w:val="0000" w:firstRow="0" w:lastRow="0" w:firstColumn="0" w:lastColumn="0" w:noHBand="0" w:noVBand="0"/>
      </w:tblPr>
      <w:tblGrid>
        <w:gridCol w:w="1206"/>
        <w:gridCol w:w="710"/>
        <w:gridCol w:w="849"/>
        <w:gridCol w:w="567"/>
        <w:gridCol w:w="123"/>
        <w:gridCol w:w="443"/>
        <w:gridCol w:w="567"/>
        <w:gridCol w:w="710"/>
        <w:gridCol w:w="283"/>
        <w:gridCol w:w="566"/>
        <w:gridCol w:w="49"/>
        <w:gridCol w:w="517"/>
        <w:gridCol w:w="285"/>
        <w:gridCol w:w="1659"/>
      </w:tblGrid>
      <w:tr w:rsidR="003F4F9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ind w:left="274" w:hanging="140"/>
              <w:jc w:val="center"/>
            </w:pPr>
            <w:r>
              <w:rPr>
                <w:rStyle w:val="a3"/>
                <w:rFonts w:ascii="標楷體" w:hAnsi="標楷體"/>
                <w:color w:val="000000"/>
                <w:spacing w:val="20"/>
                <w:sz w:val="24"/>
                <w:szCs w:val="24"/>
              </w:rPr>
              <w:t>公司</w:t>
            </w:r>
            <w:r>
              <w:rPr>
                <w:rStyle w:val="a3"/>
                <w:rFonts w:ascii="標楷體" w:hAnsi="標楷體"/>
                <w:bCs/>
                <w:color w:val="000000"/>
                <w:sz w:val="24"/>
                <w:szCs w:val="24"/>
              </w:rPr>
              <w:t>(行號)</w:t>
            </w:r>
          </w:p>
          <w:p w:rsidR="003F4F97" w:rsidRDefault="003F4F97">
            <w:pPr>
              <w:pStyle w:val="1"/>
              <w:spacing w:before="60" w:line="480" w:lineRule="exact"/>
              <w:ind w:left="274" w:hanging="140"/>
              <w:jc w:val="center"/>
            </w:pPr>
            <w:r>
              <w:rPr>
                <w:rStyle w:val="a3"/>
                <w:rFonts w:ascii="標楷體" w:hAnsi="標楷體"/>
                <w:color w:val="000000"/>
                <w:spacing w:val="20"/>
                <w:sz w:val="24"/>
                <w:szCs w:val="24"/>
              </w:rPr>
              <w:t>名稱</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both"/>
              <w:rPr>
                <w:rFonts w:ascii="標楷體" w:hAnsi="標楷體"/>
                <w:color w:val="000000"/>
                <w:spacing w:val="20"/>
                <w:sz w:val="24"/>
                <w:szCs w:val="24"/>
              </w:rPr>
            </w:pPr>
          </w:p>
        </w:tc>
      </w:tr>
      <w:tr w:rsidR="003F4F9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ind w:left="274" w:hanging="140"/>
            </w:pPr>
            <w:r>
              <w:rPr>
                <w:rStyle w:val="a3"/>
                <w:rFonts w:ascii="標楷體" w:hAnsi="標楷體"/>
                <w:color w:val="000000"/>
                <w:spacing w:val="20"/>
                <w:sz w:val="24"/>
                <w:szCs w:val="24"/>
              </w:rPr>
              <w:t>實收資本額</w:t>
            </w:r>
          </w:p>
        </w:tc>
        <w:tc>
          <w:tcPr>
            <w:tcW w:w="3542" w:type="dxa"/>
            <w:gridSpan w:val="7"/>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right"/>
            </w:pPr>
            <w:r>
              <w:rPr>
                <w:rStyle w:val="a3"/>
                <w:rFonts w:ascii="標楷體" w:hAnsi="標楷體"/>
                <w:color w:val="000000"/>
                <w:sz w:val="24"/>
                <w:szCs w:val="24"/>
              </w:rPr>
              <w:t>千元</w:t>
            </w:r>
          </w:p>
        </w:tc>
        <w:tc>
          <w:tcPr>
            <w:tcW w:w="1417" w:type="dxa"/>
            <w:gridSpan w:val="4"/>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pacing w:before="60" w:line="480" w:lineRule="exact"/>
              <w:jc w:val="right"/>
            </w:pPr>
            <w:r>
              <w:rPr>
                <w:rStyle w:val="a3"/>
                <w:rFonts w:ascii="標楷體" w:hAnsi="標楷體"/>
                <w:color w:val="000000"/>
                <w:sz w:val="24"/>
                <w:szCs w:val="24"/>
              </w:rPr>
              <w:t>人</w:t>
            </w:r>
          </w:p>
        </w:tc>
      </w:tr>
      <w:tr w:rsidR="003F4F9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ind w:left="274" w:hanging="140"/>
            </w:pPr>
            <w:r>
              <w:rPr>
                <w:rStyle w:val="a3"/>
                <w:rFonts w:ascii="標楷體" w:hAnsi="標楷體"/>
                <w:color w:val="000000"/>
                <w:spacing w:val="20"/>
                <w:sz w:val="24"/>
                <w:szCs w:val="24"/>
              </w:rPr>
              <w:t>主要營業項目</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both"/>
              <w:rPr>
                <w:rFonts w:ascii="標楷體" w:hAnsi="標楷體"/>
                <w:color w:val="000000"/>
                <w:spacing w:val="20"/>
                <w:sz w:val="24"/>
                <w:szCs w:val="24"/>
              </w:rPr>
            </w:pPr>
          </w:p>
        </w:tc>
      </w:tr>
      <w:tr w:rsidR="003F4F97">
        <w:trPr>
          <w:cantSplit/>
          <w:trHeight w:val="572"/>
          <w:jc w:val="center"/>
        </w:trPr>
        <w:tc>
          <w:tcPr>
            <w:tcW w:w="1916" w:type="dxa"/>
            <w:gridSpan w:val="2"/>
            <w:vMerge w:val="restart"/>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ind w:left="274" w:hanging="140"/>
              <w:jc w:val="center"/>
            </w:pPr>
            <w:r>
              <w:rPr>
                <w:rStyle w:val="a3"/>
                <w:rFonts w:ascii="標楷體" w:hAnsi="標楷體"/>
                <w:color w:val="000000"/>
                <w:spacing w:val="20"/>
                <w:sz w:val="24"/>
                <w:szCs w:val="24"/>
              </w:rPr>
              <w:t>負責人</w:t>
            </w:r>
          </w:p>
        </w:tc>
        <w:tc>
          <w:tcPr>
            <w:tcW w:w="1539" w:type="dxa"/>
            <w:gridSpan w:val="3"/>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vAlign w:val="center"/>
          </w:tcPr>
          <w:p w:rsidR="003F4F97" w:rsidRDefault="003F4F97">
            <w:pPr>
              <w:pStyle w:val="1"/>
              <w:snapToGrid w:val="0"/>
              <w:spacing w:before="60" w:line="480" w:lineRule="exact"/>
              <w:jc w:val="both"/>
              <w:rPr>
                <w:rFonts w:ascii="標楷體" w:hAnsi="標楷體"/>
                <w:color w:val="000000"/>
                <w:sz w:val="24"/>
                <w:szCs w:val="24"/>
              </w:rPr>
            </w:pPr>
          </w:p>
        </w:tc>
      </w:tr>
      <w:tr w:rsidR="003F4F97">
        <w:trPr>
          <w:cantSplit/>
          <w:trHeight w:val="572"/>
          <w:jc w:val="center"/>
        </w:trPr>
        <w:tc>
          <w:tcPr>
            <w:tcW w:w="1916" w:type="dxa"/>
            <w:gridSpan w:val="2"/>
            <w:vMerge/>
            <w:tcBorders>
              <w:top w:val="single" w:sz="6" w:space="0" w:color="000000"/>
              <w:left w:val="single" w:sz="12" w:space="0" w:color="000000"/>
              <w:bottom w:val="single" w:sz="6" w:space="0" w:color="000000"/>
            </w:tcBorders>
            <w:shd w:val="clear" w:color="auto" w:fill="auto"/>
            <w:vAlign w:val="center"/>
          </w:tcPr>
          <w:p w:rsidR="003F4F97" w:rsidRDefault="003F4F97"/>
        </w:tc>
        <w:tc>
          <w:tcPr>
            <w:tcW w:w="1539" w:type="dxa"/>
            <w:gridSpan w:val="3"/>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720" w:type="dxa"/>
            <w:gridSpan w:val="3"/>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both"/>
            </w:pPr>
            <w:r>
              <w:rPr>
                <w:rStyle w:val="a3"/>
                <w:rFonts w:ascii="標楷體" w:hAnsi="標楷體"/>
                <w:color w:val="000000"/>
                <w:sz w:val="24"/>
                <w:szCs w:val="24"/>
              </w:rPr>
              <w:t>(手機)：</w:t>
            </w:r>
          </w:p>
          <w:p w:rsidR="003F4F97" w:rsidRDefault="003F4F97">
            <w:pPr>
              <w:pStyle w:val="1"/>
              <w:snapToGrid w:val="0"/>
              <w:spacing w:before="60" w:line="480" w:lineRule="exact"/>
              <w:jc w:val="both"/>
            </w:pPr>
            <w:r>
              <w:rPr>
                <w:rStyle w:val="a3"/>
                <w:rFonts w:ascii="標楷體" w:hAnsi="標楷體"/>
                <w:color w:val="000000"/>
                <w:sz w:val="24"/>
                <w:szCs w:val="24"/>
              </w:rPr>
              <w:t>(公司)：</w:t>
            </w:r>
          </w:p>
        </w:tc>
      </w:tr>
      <w:tr w:rsidR="003F4F97">
        <w:trPr>
          <w:cantSplit/>
          <w:trHeight w:val="447"/>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通訊地址</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both"/>
            </w:pPr>
            <w:r>
              <w:rPr>
                <w:rStyle w:val="a3"/>
                <w:rFonts w:ascii="標楷體" w:hAnsi="標楷體"/>
                <w:color w:val="000000"/>
                <w:spacing w:val="20"/>
                <w:sz w:val="24"/>
                <w:szCs w:val="24"/>
              </w:rPr>
              <w:t>聯絡電話</w:t>
            </w:r>
          </w:p>
        </w:tc>
      </w:tr>
      <w:tr w:rsidR="003F4F97">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3F4F97" w:rsidRDefault="003F4F97">
            <w:pPr>
              <w:pStyle w:val="1"/>
              <w:snapToGrid w:val="0"/>
              <w:spacing w:before="60" w:line="480" w:lineRule="exact"/>
              <w:jc w:val="both"/>
            </w:pPr>
            <w:r>
              <w:rPr>
                <w:rStyle w:val="a3"/>
                <w:rFonts w:ascii="標楷體" w:hAnsi="標楷體"/>
                <w:color w:val="000000"/>
                <w:sz w:val="24"/>
                <w:szCs w:val="24"/>
              </w:rPr>
              <w:t>(手機)：</w:t>
            </w:r>
          </w:p>
          <w:p w:rsidR="003F4F97" w:rsidRDefault="003F4F97">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center"/>
              <w:rPr>
                <w:rFonts w:ascii="標楷體" w:hAnsi="標楷體"/>
                <w:color w:val="000000"/>
                <w:sz w:val="24"/>
                <w:szCs w:val="24"/>
              </w:rPr>
            </w:pPr>
          </w:p>
        </w:tc>
      </w:tr>
      <w:tr w:rsidR="003F4F97">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3F4F97" w:rsidRDefault="003F4F97"/>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133" w:type="dxa"/>
            <w:gridSpan w:val="3"/>
            <w:tcBorders>
              <w:top w:val="single" w:sz="6" w:space="0" w:color="000000"/>
              <w:left w:val="single" w:sz="6" w:space="0" w:color="000000"/>
              <w:bottom w:val="single" w:sz="6"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vAlign w:val="center"/>
          </w:tcPr>
          <w:p w:rsidR="003F4F97" w:rsidRDefault="003F4F97">
            <w:pPr>
              <w:pStyle w:val="1"/>
              <w:snapToGrid w:val="0"/>
              <w:spacing w:before="60" w:line="480" w:lineRule="exact"/>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tc>
      </w:tr>
      <w:tr w:rsidR="003F4F97">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vAlign w:val="center"/>
          </w:tcPr>
          <w:p w:rsidR="003F4F97" w:rsidRDefault="003F4F97">
            <w:pPr>
              <w:pStyle w:val="1"/>
              <w:snapToGrid w:val="0"/>
              <w:spacing w:before="60" w:line="480" w:lineRule="exact"/>
              <w:jc w:val="both"/>
            </w:pPr>
            <w:r>
              <w:rPr>
                <w:rStyle w:val="a3"/>
                <w:rFonts w:ascii="標楷體" w:hAnsi="標楷體"/>
                <w:color w:val="000000"/>
                <w:sz w:val="24"/>
                <w:szCs w:val="24"/>
              </w:rPr>
              <w:t>(手機)：</w:t>
            </w:r>
          </w:p>
          <w:p w:rsidR="003F4F97" w:rsidRDefault="003F4F97">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center"/>
              <w:rPr>
                <w:rFonts w:ascii="標楷體" w:hAnsi="標楷體"/>
                <w:color w:val="000000"/>
                <w:sz w:val="24"/>
                <w:szCs w:val="24"/>
              </w:rPr>
            </w:pPr>
          </w:p>
        </w:tc>
      </w:tr>
      <w:tr w:rsidR="003F4F97">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3F4F97" w:rsidRDefault="003F4F97"/>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133" w:type="dxa"/>
            <w:gridSpan w:val="3"/>
            <w:tcBorders>
              <w:top w:val="single" w:sz="6" w:space="0" w:color="000000"/>
              <w:left w:val="single" w:sz="6" w:space="0" w:color="000000"/>
              <w:bottom w:val="single" w:sz="6"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center"/>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tc>
      </w:tr>
      <w:tr w:rsidR="003F4F97">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3F4F97" w:rsidRDefault="003F4F97">
            <w:pPr>
              <w:pStyle w:val="1"/>
              <w:spacing w:before="60" w:line="480" w:lineRule="exact"/>
            </w:pPr>
            <w:r>
              <w:rPr>
                <w:rStyle w:val="a3"/>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3F4F97" w:rsidRDefault="003F4F97">
            <w:pPr>
              <w:pStyle w:val="1"/>
              <w:snapToGrid w:val="0"/>
              <w:spacing w:before="60" w:line="480" w:lineRule="exact"/>
              <w:jc w:val="both"/>
            </w:pPr>
            <w:r>
              <w:rPr>
                <w:rStyle w:val="a3"/>
                <w:rFonts w:ascii="標楷體" w:hAnsi="標楷體"/>
                <w:color w:val="000000"/>
                <w:sz w:val="24"/>
                <w:szCs w:val="24"/>
              </w:rPr>
              <w:t>(手機)：</w:t>
            </w:r>
          </w:p>
          <w:p w:rsidR="003F4F97" w:rsidRDefault="003F4F97">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1"/>
              <w:snapToGrid w:val="0"/>
              <w:spacing w:before="60" w:line="480" w:lineRule="exact"/>
              <w:jc w:val="center"/>
              <w:rPr>
                <w:rFonts w:ascii="標楷體" w:hAnsi="標楷體"/>
                <w:color w:val="000000"/>
                <w:sz w:val="24"/>
                <w:szCs w:val="24"/>
              </w:rPr>
            </w:pPr>
          </w:p>
        </w:tc>
      </w:tr>
      <w:tr w:rsidR="003F4F97">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3F4F97" w:rsidRDefault="003F4F97"/>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133" w:type="dxa"/>
            <w:gridSpan w:val="3"/>
            <w:tcBorders>
              <w:top w:val="single" w:sz="6" w:space="0" w:color="000000"/>
              <w:left w:val="single" w:sz="6" w:space="0" w:color="000000"/>
              <w:bottom w:val="dotted" w:sz="4" w:space="0" w:color="000000"/>
            </w:tcBorders>
            <w:shd w:val="clear" w:color="auto" w:fill="auto"/>
            <w:vAlign w:val="center"/>
          </w:tcPr>
          <w:p w:rsidR="003F4F97" w:rsidRPr="00A54FC6" w:rsidRDefault="003F4F97">
            <w:pPr>
              <w:pStyle w:val="1"/>
              <w:spacing w:before="60" w:line="480" w:lineRule="exact"/>
              <w:jc w:val="center"/>
              <w:rPr>
                <w:spacing w:val="-10"/>
              </w:rPr>
            </w:pPr>
            <w:r w:rsidRPr="00A54FC6">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3F4F97" w:rsidRDefault="003F4F97">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tc>
      </w:tr>
      <w:tr w:rsidR="003F4F97">
        <w:trPr>
          <w:cantSplit/>
          <w:trHeight w:val="2083"/>
          <w:jc w:val="center"/>
        </w:trPr>
        <w:tc>
          <w:tcPr>
            <w:tcW w:w="1916" w:type="dxa"/>
            <w:gridSpan w:val="2"/>
            <w:tcBorders>
              <w:top w:val="single" w:sz="6" w:space="0" w:color="000000"/>
              <w:left w:val="single" w:sz="12" w:space="0" w:color="000000"/>
              <w:bottom w:val="single" w:sz="12"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計 畫 總 經 費</w:t>
            </w:r>
          </w:p>
        </w:tc>
        <w:tc>
          <w:tcPr>
            <w:tcW w:w="1416" w:type="dxa"/>
            <w:gridSpan w:val="2"/>
            <w:tcBorders>
              <w:top w:val="single" w:sz="6" w:space="0" w:color="000000"/>
              <w:left w:val="single" w:sz="6" w:space="0" w:color="000000"/>
              <w:bottom w:val="single" w:sz="12" w:space="0" w:color="000000"/>
            </w:tcBorders>
            <w:shd w:val="clear" w:color="auto" w:fill="auto"/>
            <w:vAlign w:val="center"/>
          </w:tcPr>
          <w:p w:rsidR="003F4F97" w:rsidRDefault="003F4F97">
            <w:pPr>
              <w:pStyle w:val="1"/>
              <w:spacing w:before="60" w:line="480" w:lineRule="exact"/>
              <w:ind w:right="114"/>
              <w:jc w:val="right"/>
            </w:pPr>
            <w:r>
              <w:rPr>
                <w:rStyle w:val="a3"/>
                <w:rFonts w:ascii="標楷體" w:hAnsi="標楷體"/>
                <w:color w:val="000000"/>
                <w:sz w:val="24"/>
                <w:szCs w:val="24"/>
              </w:rPr>
              <w:t xml:space="preserve">          　　　元</w:t>
            </w:r>
          </w:p>
        </w:tc>
        <w:tc>
          <w:tcPr>
            <w:tcW w:w="1133" w:type="dxa"/>
            <w:gridSpan w:val="3"/>
            <w:tcBorders>
              <w:top w:val="single" w:sz="6" w:space="0" w:color="000000"/>
              <w:left w:val="single" w:sz="6" w:space="0" w:color="000000"/>
              <w:bottom w:val="single" w:sz="12"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vAlign w:val="center"/>
          </w:tcPr>
          <w:p w:rsidR="003F4F97" w:rsidRDefault="003F4F97">
            <w:pPr>
              <w:pStyle w:val="1"/>
              <w:snapToGrid w:val="0"/>
              <w:spacing w:before="60" w:line="480" w:lineRule="exact"/>
              <w:jc w:val="right"/>
              <w:rPr>
                <w:rFonts w:ascii="標楷體" w:hAnsi="標楷體"/>
                <w:color w:val="000000"/>
                <w:sz w:val="24"/>
                <w:szCs w:val="24"/>
              </w:rPr>
            </w:pPr>
          </w:p>
          <w:p w:rsidR="003F4F97" w:rsidRDefault="003F4F97">
            <w:pPr>
              <w:pStyle w:val="1"/>
              <w:spacing w:before="60" w:line="480" w:lineRule="exact"/>
              <w:jc w:val="right"/>
            </w:pPr>
            <w:r>
              <w:rPr>
                <w:rStyle w:val="a3"/>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vAlign w:val="center"/>
          </w:tcPr>
          <w:p w:rsidR="003F4F97" w:rsidRDefault="003F4F97">
            <w:pPr>
              <w:pStyle w:val="1"/>
              <w:spacing w:before="60" w:line="480" w:lineRule="exact"/>
              <w:jc w:val="center"/>
            </w:pPr>
            <w:r>
              <w:rPr>
                <w:rStyle w:val="a3"/>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3F4F97" w:rsidRDefault="003F4F97">
            <w:pPr>
              <w:pStyle w:val="1"/>
              <w:snapToGrid w:val="0"/>
              <w:spacing w:before="60" w:line="480" w:lineRule="exact"/>
              <w:jc w:val="right"/>
              <w:rPr>
                <w:rFonts w:ascii="標楷體" w:hAnsi="標楷體"/>
                <w:color w:val="000000"/>
                <w:sz w:val="24"/>
                <w:szCs w:val="24"/>
              </w:rPr>
            </w:pPr>
          </w:p>
          <w:p w:rsidR="003F4F97" w:rsidRDefault="003F4F97">
            <w:pPr>
              <w:pStyle w:val="1"/>
              <w:spacing w:before="60" w:line="480" w:lineRule="exact"/>
              <w:jc w:val="right"/>
            </w:pPr>
            <w:r>
              <w:rPr>
                <w:rStyle w:val="a3"/>
                <w:rFonts w:ascii="標楷體" w:hAnsi="標楷體"/>
                <w:color w:val="000000"/>
                <w:sz w:val="24"/>
                <w:szCs w:val="24"/>
              </w:rPr>
              <w:t>元(  %)</w:t>
            </w:r>
          </w:p>
        </w:tc>
      </w:tr>
    </w:tbl>
    <w:p w:rsidR="003F4F97" w:rsidRDefault="003F4F97">
      <w:pPr>
        <w:pStyle w:val="Standard"/>
        <w:pageBreakBefore/>
        <w:rPr>
          <w:rFonts w:ascii="標楷體" w:eastAsia="標楷體" w:hAnsi="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458"/>
        <w:gridCol w:w="1079"/>
        <w:gridCol w:w="2550"/>
        <w:gridCol w:w="2409"/>
        <w:gridCol w:w="1661"/>
      </w:tblGrid>
      <w:tr w:rsidR="003F4F9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3F4F97" w:rsidRDefault="003F4F97">
            <w:pPr>
              <w:pStyle w:val="1"/>
              <w:tabs>
                <w:tab w:val="left" w:pos="8663"/>
              </w:tabs>
              <w:spacing w:before="60" w:line="480" w:lineRule="exact"/>
              <w:jc w:val="both"/>
            </w:pPr>
            <w:r>
              <w:rPr>
                <w:rStyle w:val="a3"/>
                <w:rFonts w:ascii="標楷體" w:hAnsi="標楷體"/>
                <w:color w:val="000000"/>
                <w:sz w:val="24"/>
                <w:szCs w:val="24"/>
              </w:rPr>
              <w:t>二、檢附其他佐證資料</w:t>
            </w:r>
          </w:p>
          <w:p w:rsidR="003F4F97" w:rsidRDefault="003F4F97">
            <w:pPr>
              <w:pStyle w:val="1"/>
              <w:tabs>
                <w:tab w:val="left" w:pos="9796"/>
              </w:tabs>
              <w:spacing w:before="60" w:line="480" w:lineRule="exact"/>
              <w:ind w:left="525" w:hanging="142"/>
            </w:pPr>
            <w:r>
              <w:rPr>
                <w:rStyle w:val="a3"/>
                <w:rFonts w:ascii="標楷體" w:hAnsi="標楷體"/>
                <w:color w:val="000000"/>
                <w:sz w:val="24"/>
                <w:szCs w:val="24"/>
              </w:rPr>
              <w:t>1.</w:t>
            </w:r>
            <w:r>
              <w:rPr>
                <w:rStyle w:val="a3"/>
                <w:rFonts w:ascii="標楷體" w:hAnsi="標楷體"/>
                <w:color w:val="000000"/>
                <w:sz w:val="24"/>
                <w:szCs w:val="24"/>
                <w:u w:val="single"/>
              </w:rPr>
              <w:t>登記或設立之證明文件</w:t>
            </w:r>
            <w:r>
              <w:rPr>
                <w:rStyle w:val="a3"/>
                <w:rFonts w:ascii="標楷體" w:hAnsi="標楷體"/>
                <w:color w:val="000000"/>
                <w:sz w:val="24"/>
                <w:szCs w:val="24"/>
              </w:rPr>
              <w:t>。</w:t>
            </w:r>
          </w:p>
          <w:p w:rsidR="003F4F97" w:rsidRDefault="003F4F97">
            <w:pPr>
              <w:pStyle w:val="1"/>
              <w:tabs>
                <w:tab w:val="left" w:pos="9796"/>
              </w:tabs>
              <w:spacing w:before="60" w:line="480" w:lineRule="exact"/>
              <w:ind w:left="525"/>
            </w:pPr>
            <w:r>
              <w:rPr>
                <w:rStyle w:val="a3"/>
                <w:rFonts w:ascii="標楷體" w:hAnsi="標楷體"/>
                <w:color w:val="000000"/>
                <w:sz w:val="24"/>
                <w:szCs w:val="24"/>
              </w:rPr>
              <w:t xml:space="preserve">登記或設立之證明，得以列印公開於目的事業主管機關網站之資料代之。　　　　　　　　　　　　　　　　　</w:t>
            </w:r>
          </w:p>
          <w:p w:rsidR="003F4F97" w:rsidRDefault="003F4F97">
            <w:pPr>
              <w:pStyle w:val="1"/>
              <w:tabs>
                <w:tab w:val="left" w:pos="9796"/>
              </w:tabs>
              <w:spacing w:before="60" w:line="480" w:lineRule="exact"/>
              <w:ind w:left="525" w:hanging="142"/>
            </w:pPr>
            <w:r>
              <w:rPr>
                <w:rStyle w:val="a3"/>
                <w:rFonts w:ascii="標楷體" w:hAnsi="標楷體"/>
                <w:color w:val="000000"/>
                <w:sz w:val="24"/>
                <w:szCs w:val="24"/>
              </w:rPr>
              <w:t>2.</w:t>
            </w:r>
            <w:r>
              <w:rPr>
                <w:rStyle w:val="a3"/>
                <w:rFonts w:ascii="標楷體" w:hAnsi="標楷體"/>
                <w:color w:val="000000"/>
                <w:sz w:val="24"/>
                <w:szCs w:val="24"/>
                <w:u w:val="single"/>
              </w:rPr>
              <w:t>納稅之證明（所檢附證明文件，應與申請公司（行號）名義主體一致）</w:t>
            </w:r>
            <w:r>
              <w:rPr>
                <w:rStyle w:val="a3"/>
                <w:rFonts w:ascii="標楷體" w:hAnsi="標楷體"/>
                <w:color w:val="000000"/>
                <w:sz w:val="24"/>
                <w:szCs w:val="24"/>
              </w:rPr>
              <w:t>。</w:t>
            </w:r>
          </w:p>
          <w:p w:rsidR="003F4F97" w:rsidRDefault="003F4F97">
            <w:pPr>
              <w:pStyle w:val="1"/>
              <w:tabs>
                <w:tab w:val="left" w:pos="9796"/>
              </w:tabs>
              <w:spacing w:before="60" w:line="480" w:lineRule="exact"/>
              <w:ind w:left="525"/>
            </w:pPr>
            <w:r>
              <w:rPr>
                <w:rStyle w:val="a3"/>
                <w:rFonts w:ascii="標楷體" w:hAnsi="標楷體"/>
                <w:color w:val="000000"/>
                <w:sz w:val="24"/>
                <w:szCs w:val="24"/>
              </w:rPr>
              <w:t>屬營業稅證明者，為營業稅繳款書收據聯或主管稽徵機關核章之最近一期營業人銷售額與稅額申報書收執聯。申請公司不及提出最近一期證明者，得以前一期之納稅證明代之。</w:t>
            </w:r>
          </w:p>
          <w:p w:rsidR="003F4F97" w:rsidRDefault="003F4F97">
            <w:pPr>
              <w:pStyle w:val="1"/>
              <w:tabs>
                <w:tab w:val="left" w:pos="9796"/>
              </w:tabs>
              <w:spacing w:before="60" w:line="480" w:lineRule="exact"/>
              <w:ind w:left="525"/>
            </w:pPr>
            <w:r>
              <w:rPr>
                <w:rStyle w:val="a3"/>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3F4F97" w:rsidRDefault="003F4F97">
            <w:pPr>
              <w:pStyle w:val="1"/>
              <w:tabs>
                <w:tab w:val="left" w:pos="9796"/>
              </w:tabs>
              <w:spacing w:before="60" w:line="480" w:lineRule="exact"/>
              <w:ind w:left="525"/>
            </w:pPr>
            <w:r>
              <w:rPr>
                <w:rStyle w:val="a3"/>
                <w:rFonts w:ascii="標楷體" w:hAnsi="標楷體"/>
                <w:color w:val="000000"/>
                <w:sz w:val="24"/>
                <w:szCs w:val="24"/>
              </w:rPr>
              <w:t>營業税或所得稅之納稅證明，得以與上開最近一期或前一期證明相同期間內主管稽徵機關核發之無違章欠稅之查復表代之。</w:t>
            </w:r>
          </w:p>
        </w:tc>
      </w:tr>
      <w:tr w:rsidR="003F4F9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3F4F97" w:rsidRDefault="003F4F97">
            <w:pPr>
              <w:pStyle w:val="1"/>
              <w:tabs>
                <w:tab w:val="left" w:pos="8663"/>
              </w:tabs>
              <w:spacing w:line="480" w:lineRule="exact"/>
              <w:jc w:val="both"/>
            </w:pPr>
            <w:r>
              <w:rPr>
                <w:rStyle w:val="a3"/>
                <w:rFonts w:ascii="標楷體" w:hAnsi="標楷體"/>
                <w:color w:val="000000"/>
                <w:sz w:val="24"/>
                <w:szCs w:val="24"/>
              </w:rPr>
              <w:t>三、聲明書</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1.聲明於五年內未曾有執行政府科技計畫之重大違約紀錄。</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2.聲明</w:t>
            </w:r>
            <w:r>
              <w:rPr>
                <w:rStyle w:val="a3"/>
                <w:rFonts w:ascii="標楷體" w:hAnsi="標楷體"/>
                <w:b/>
                <w:color w:val="000000"/>
                <w:sz w:val="24"/>
                <w:szCs w:val="24"/>
                <w:u w:val="single"/>
              </w:rPr>
              <w:t>未有因執行政府科技計畫受停權處分而其期間尚未屆滿情事</w:t>
            </w:r>
            <w:r>
              <w:rPr>
                <w:rStyle w:val="a3"/>
                <w:rFonts w:ascii="標楷體" w:hAnsi="標楷體"/>
                <w:color w:val="000000"/>
                <w:sz w:val="24"/>
                <w:szCs w:val="24"/>
              </w:rPr>
              <w:t>。</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3.聲明本計畫未依其他法令享有租稅優惠、獎勵或補助。</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4.聲明於三年內無欠繳應納稅捐情事。</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7.本公司承諾遵守</w:t>
            </w:r>
            <w:r>
              <w:rPr>
                <w:rStyle w:val="a3"/>
                <w:rFonts w:ascii="標楷體" w:hAnsi="標楷體"/>
                <w:color w:val="000000"/>
                <w:sz w:val="22"/>
                <w:szCs w:val="22"/>
              </w:rPr>
              <w:t>本須知</w:t>
            </w:r>
            <w:r>
              <w:rPr>
                <w:rStyle w:val="a3"/>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3F4F9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3F4F97" w:rsidRDefault="003F4F97">
            <w:pPr>
              <w:pStyle w:val="1"/>
              <w:tabs>
                <w:tab w:val="left" w:pos="8663"/>
              </w:tabs>
              <w:spacing w:line="480" w:lineRule="exact"/>
              <w:jc w:val="both"/>
            </w:pPr>
            <w:r>
              <w:rPr>
                <w:rStyle w:val="a3"/>
                <w:rFonts w:ascii="標楷體" w:hAnsi="標楷體"/>
                <w:color w:val="000000"/>
                <w:sz w:val="24"/>
                <w:szCs w:val="24"/>
              </w:rPr>
              <w:lastRenderedPageBreak/>
              <w:t>四、同意書</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3F4F97" w:rsidRDefault="003F4F97">
            <w:pPr>
              <w:pStyle w:val="1"/>
              <w:tabs>
                <w:tab w:val="left" w:pos="9143"/>
              </w:tabs>
              <w:spacing w:line="480" w:lineRule="exact"/>
              <w:ind w:left="240" w:hanging="240"/>
              <w:jc w:val="both"/>
            </w:pPr>
            <w:r>
              <w:rPr>
                <w:rStyle w:val="a3"/>
                <w:rFonts w:ascii="標楷體" w:hAnsi="標楷體"/>
                <w:color w:val="000000"/>
                <w:sz w:val="24"/>
                <w:szCs w:val="24"/>
              </w:rPr>
              <w:t>2.同意依經濟部中小企業處需求，提供參與實證之產品或服務之功能、效益或規格等資訊。</w:t>
            </w:r>
          </w:p>
        </w:tc>
      </w:tr>
      <w:tr w:rsidR="003F4F97">
        <w:tblPrEx>
          <w:tblCellMar>
            <w:left w:w="0" w:type="dxa"/>
            <w:right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vAlign w:val="center"/>
          </w:tcPr>
          <w:p w:rsidR="003F4F97" w:rsidRDefault="003F4F97">
            <w:pPr>
              <w:pStyle w:val="Standard"/>
              <w:spacing w:line="480" w:lineRule="exact"/>
            </w:pPr>
            <w:r>
              <w:rPr>
                <w:rStyle w:val="a3"/>
                <w:rFonts w:ascii="標楷體" w:eastAsia="標楷體" w:hAnsi="標楷體"/>
                <w:color w:val="000000"/>
                <w:szCs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Style w:val="a3"/>
                <w:rFonts w:ascii="標楷體" w:eastAsia="標楷體" w:hAnsi="標楷體"/>
                <w:bCs/>
                <w:color w:val="000000"/>
                <w:szCs w:val="24"/>
              </w:rPr>
              <w:t>(行號)</w:t>
            </w:r>
            <w:r>
              <w:rPr>
                <w:rStyle w:val="a3"/>
                <w:rFonts w:ascii="標楷體" w:eastAsia="標楷體" w:hAnsi="標楷體"/>
                <w:color w:val="000000"/>
                <w:szCs w:val="24"/>
              </w:rPr>
              <w:t>及負責人印章）</w:t>
            </w:r>
          </w:p>
          <w:p w:rsidR="003F4F97" w:rsidRDefault="003F4F97">
            <w:pPr>
              <w:pStyle w:val="Standard"/>
              <w:spacing w:line="360" w:lineRule="exact"/>
              <w:rPr>
                <w:rFonts w:ascii="標楷體" w:eastAsia="標楷體" w:hAnsi="標楷體"/>
                <w:color w:val="000000"/>
                <w:szCs w:val="24"/>
              </w:rPr>
            </w:pPr>
          </w:p>
          <w:p w:rsidR="003F4F97" w:rsidRDefault="003F4F97">
            <w:pPr>
              <w:pStyle w:val="Standard"/>
              <w:spacing w:line="360" w:lineRule="exact"/>
              <w:rPr>
                <w:rFonts w:ascii="標楷體" w:eastAsia="標楷體" w:hAnsi="標楷體"/>
                <w:color w:val="000000"/>
                <w:szCs w:val="24"/>
              </w:rPr>
            </w:pPr>
          </w:p>
          <w:p w:rsidR="003F4F97" w:rsidRDefault="003F4F97">
            <w:pPr>
              <w:pStyle w:val="Standard"/>
              <w:spacing w:line="360" w:lineRule="exact"/>
              <w:rPr>
                <w:rFonts w:ascii="標楷體" w:eastAsia="標楷體" w:hAnsi="標楷體"/>
                <w:color w:val="000000"/>
                <w:szCs w:val="24"/>
              </w:rPr>
            </w:pPr>
          </w:p>
          <w:p w:rsidR="003F4F97" w:rsidRDefault="003F4F97">
            <w:pPr>
              <w:pStyle w:val="Standard"/>
              <w:spacing w:line="360" w:lineRule="exact"/>
              <w:rPr>
                <w:rFonts w:ascii="標楷體" w:eastAsia="標楷體" w:hAnsi="標楷體"/>
                <w:color w:val="000000"/>
                <w:szCs w:val="24"/>
              </w:rPr>
            </w:pPr>
          </w:p>
          <w:p w:rsidR="003F4F97" w:rsidRDefault="003F4F97">
            <w:pPr>
              <w:pStyle w:val="Standard"/>
              <w:spacing w:line="360" w:lineRule="exact"/>
              <w:rPr>
                <w:rFonts w:ascii="標楷體" w:eastAsia="標楷體" w:hAnsi="標楷體"/>
                <w:color w:val="000000"/>
                <w:szCs w:val="24"/>
              </w:rPr>
            </w:pPr>
          </w:p>
          <w:p w:rsidR="003F4F97" w:rsidRDefault="003F4F97">
            <w:pPr>
              <w:pStyle w:val="1"/>
              <w:spacing w:before="60" w:line="480" w:lineRule="exact"/>
              <w:ind w:left="1440" w:hanging="1313"/>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 xml:space="preserve">印鑑：　　　　　　　　　　　　　負責人簽章：　　　　　　　　　　　</w:t>
            </w:r>
          </w:p>
        </w:tc>
      </w:tr>
      <w:tr w:rsidR="003F4F97">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left w:w="0" w:type="dxa"/>
              <w:right w:w="0" w:type="dxa"/>
            </w:tcMar>
            <w:vAlign w:val="center"/>
          </w:tcPr>
          <w:p w:rsidR="003F4F97" w:rsidRDefault="003F4F97">
            <w:pPr>
              <w:pStyle w:val="1"/>
              <w:spacing w:before="60" w:line="480" w:lineRule="exact"/>
              <w:ind w:left="219"/>
              <w:jc w:val="center"/>
            </w:pPr>
            <w:r>
              <w:rPr>
                <w:rStyle w:val="a3"/>
                <w:rFonts w:ascii="標楷體" w:hAnsi="標楷體"/>
                <w:color w:val="000000"/>
                <w:sz w:val="24"/>
                <w:szCs w:val="24"/>
              </w:rPr>
              <w:t>申請公司</w:t>
            </w:r>
          </w:p>
          <w:p w:rsidR="003F4F97" w:rsidRDefault="003F4F97">
            <w:pPr>
              <w:pStyle w:val="1"/>
              <w:spacing w:before="60" w:line="480" w:lineRule="exact"/>
              <w:ind w:left="219"/>
              <w:jc w:val="center"/>
            </w:pPr>
            <w:r>
              <w:rPr>
                <w:rStyle w:val="a3"/>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vAlign w:val="center"/>
          </w:tcPr>
          <w:p w:rsidR="003F4F97" w:rsidRDefault="003F4F97">
            <w:pPr>
              <w:pStyle w:val="1"/>
              <w:spacing w:line="400" w:lineRule="exact"/>
              <w:ind w:left="1400" w:hanging="1314"/>
              <w:jc w:val="both"/>
            </w:pPr>
            <w:r>
              <w:rPr>
                <w:rStyle w:val="a3"/>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vAlign w:val="center"/>
          </w:tcPr>
          <w:p w:rsidR="003F4F97" w:rsidRDefault="003F4F97">
            <w:pPr>
              <w:pStyle w:val="1"/>
              <w:spacing w:line="400" w:lineRule="exact"/>
              <w:ind w:left="-2"/>
              <w:jc w:val="both"/>
            </w:pPr>
            <w:r>
              <w:rPr>
                <w:rStyle w:val="a3"/>
                <w:rFonts w:ascii="標楷體" w:hAnsi="標楷體"/>
                <w:color w:val="000000"/>
                <w:sz w:val="24"/>
                <w:szCs w:val="24"/>
              </w:rPr>
              <w:t xml:space="preserve">　年月日</w:t>
            </w:r>
          </w:p>
        </w:tc>
        <w:tc>
          <w:tcPr>
            <w:tcW w:w="2409" w:type="dxa"/>
            <w:tcBorders>
              <w:top w:val="single" w:sz="4" w:space="0" w:color="000000"/>
              <w:left w:val="single" w:sz="6" w:space="0" w:color="000000"/>
              <w:bottom w:val="single" w:sz="12" w:space="0" w:color="000000"/>
            </w:tcBorders>
            <w:shd w:val="clear" w:color="auto" w:fill="auto"/>
            <w:vAlign w:val="center"/>
          </w:tcPr>
          <w:p w:rsidR="003F4F97" w:rsidRDefault="003F4F97">
            <w:pPr>
              <w:pStyle w:val="1"/>
              <w:spacing w:before="60" w:line="480" w:lineRule="exact"/>
            </w:pPr>
            <w:r>
              <w:rPr>
                <w:rStyle w:val="a3"/>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3F4F97" w:rsidRDefault="003F4F97">
            <w:pPr>
              <w:pStyle w:val="1"/>
              <w:snapToGrid w:val="0"/>
              <w:spacing w:before="60" w:line="480" w:lineRule="exact"/>
              <w:ind w:left="1320" w:hanging="360"/>
              <w:jc w:val="center"/>
              <w:rPr>
                <w:rFonts w:ascii="標楷體" w:hAnsi="標楷體"/>
                <w:color w:val="000000"/>
                <w:sz w:val="24"/>
                <w:szCs w:val="24"/>
              </w:rPr>
            </w:pPr>
          </w:p>
        </w:tc>
      </w:tr>
    </w:tbl>
    <w:p w:rsidR="003F4F97" w:rsidRDefault="003F4F97">
      <w:pPr>
        <w:pStyle w:val="Standard"/>
        <w:widowControl/>
        <w:ind w:left="283" w:hanging="283"/>
      </w:pPr>
      <w:r>
        <w:rPr>
          <w:rStyle w:val="a3"/>
          <w:rFonts w:ascii="標楷體" w:eastAsia="標楷體" w:hAnsi="標楷體"/>
          <w:color w:val="000000"/>
        </w:rPr>
        <w:t>1</w:t>
      </w:r>
      <w:r>
        <w:rPr>
          <w:rStyle w:val="a3"/>
          <w:rFonts w:ascii="標楷體" w:eastAsia="標楷體" w:hAnsi="標楷體" w:cs="標楷體"/>
          <w:color w:val="000000"/>
        </w:rPr>
        <w:t>、送件地點</w:t>
      </w:r>
      <w:r>
        <w:rPr>
          <w:rStyle w:val="a3"/>
          <w:rFonts w:ascii="標楷體" w:eastAsia="標楷體" w:hAnsi="標楷體"/>
          <w:color w:val="000000"/>
        </w:rPr>
        <w:t>:</w:t>
      </w:r>
      <w:r>
        <w:rPr>
          <w:rStyle w:val="a3"/>
          <w:rFonts w:ascii="標楷體" w:eastAsia="標楷體" w:hAnsi="標楷體" w:cs="標楷體"/>
          <w:color w:val="000000"/>
        </w:rPr>
        <w:t>臺北市羅斯福路</w:t>
      </w:r>
      <w:r>
        <w:rPr>
          <w:rStyle w:val="a3"/>
          <w:rFonts w:ascii="標楷體" w:eastAsia="標楷體" w:hAnsi="標楷體"/>
          <w:color w:val="000000"/>
        </w:rPr>
        <w:t>2</w:t>
      </w:r>
      <w:r>
        <w:rPr>
          <w:rStyle w:val="a3"/>
          <w:rFonts w:ascii="標楷體" w:eastAsia="標楷體" w:hAnsi="標楷體" w:cs="標楷體"/>
          <w:color w:val="000000"/>
        </w:rPr>
        <w:t>段</w:t>
      </w:r>
      <w:r>
        <w:rPr>
          <w:rStyle w:val="a3"/>
          <w:rFonts w:ascii="標楷體" w:eastAsia="標楷體" w:hAnsi="標楷體"/>
          <w:color w:val="000000"/>
        </w:rPr>
        <w:t>95</w:t>
      </w:r>
      <w:r>
        <w:rPr>
          <w:rStyle w:val="a3"/>
          <w:rFonts w:ascii="標楷體" w:eastAsia="標楷體" w:hAnsi="標楷體" w:cs="標楷體"/>
          <w:color w:val="000000"/>
        </w:rPr>
        <w:t>號</w:t>
      </w:r>
      <w:r>
        <w:rPr>
          <w:rStyle w:val="a3"/>
          <w:rFonts w:ascii="標楷體" w:eastAsia="標楷體" w:hAnsi="標楷體"/>
          <w:color w:val="000000"/>
        </w:rPr>
        <w:t>3</w:t>
      </w:r>
      <w:r>
        <w:rPr>
          <w:rStyle w:val="a3"/>
          <w:rFonts w:ascii="標楷體" w:eastAsia="標楷體" w:hAnsi="標楷體" w:cs="標楷體"/>
          <w:color w:val="000000"/>
        </w:rPr>
        <w:t>樓。</w:t>
      </w:r>
      <w:r>
        <w:rPr>
          <w:rStyle w:val="a3"/>
          <w:rFonts w:ascii="標楷體" w:eastAsia="標楷體" w:hAnsi="標楷體"/>
          <w:color w:val="000000"/>
        </w:rPr>
        <w:t xml:space="preserve"> </w:t>
      </w:r>
      <w:r>
        <w:rPr>
          <w:rStyle w:val="a3"/>
          <w:rFonts w:ascii="標楷體" w:eastAsia="標楷體" w:hAnsi="標楷體" w:cs="標楷體"/>
          <w:color w:val="000000"/>
        </w:rPr>
        <w:t>計畫書及附件電子檔請</w:t>
      </w:r>
      <w:r>
        <w:rPr>
          <w:rStyle w:val="a3"/>
          <w:rFonts w:ascii="標楷體" w:eastAsia="標楷體" w:hAnsi="標楷體"/>
          <w:color w:val="000000"/>
        </w:rPr>
        <w:t>e-mail</w:t>
      </w:r>
      <w:r>
        <w:rPr>
          <w:rStyle w:val="a3"/>
          <w:rFonts w:ascii="標楷體" w:eastAsia="標楷體" w:hAnsi="標楷體" w:cs="標楷體"/>
          <w:color w:val="000000"/>
        </w:rPr>
        <w:t>至：</w:t>
      </w:r>
      <w:r>
        <w:rPr>
          <w:rStyle w:val="a3"/>
          <w:rFonts w:ascii="標楷體" w:eastAsia="標楷體" w:hAnsi="標楷體"/>
          <w:color w:val="000000"/>
        </w:rPr>
        <w:t>service@spp.org.tw</w:t>
      </w:r>
      <w:r>
        <w:rPr>
          <w:rStyle w:val="a3"/>
          <w:rFonts w:ascii="標楷體" w:eastAsia="標楷體" w:hAnsi="標楷體" w:cs="標楷體"/>
          <w:color w:val="000000"/>
        </w:rPr>
        <w:t>。</w:t>
      </w:r>
    </w:p>
    <w:p w:rsidR="003F4F97" w:rsidRDefault="003F4F97">
      <w:pPr>
        <w:pStyle w:val="Standard"/>
        <w:widowControl/>
        <w:ind w:left="283" w:hanging="283"/>
      </w:pPr>
      <w:r>
        <w:rPr>
          <w:rStyle w:val="a3"/>
          <w:rFonts w:ascii="標楷體" w:eastAsia="標楷體" w:hAnsi="標楷體"/>
        </w:rPr>
        <w:t>2</w:t>
      </w:r>
      <w:r>
        <w:rPr>
          <w:rStyle w:val="a3"/>
          <w:rFonts w:ascii="標楷體" w:eastAsia="標楷體" w:hAnsi="標楷體" w:cs="標楷體"/>
        </w:rPr>
        <w:t>、聯絡窗口：本處新創採購窗口：陳小姐，聯絡電話：</w:t>
      </w:r>
      <w:r>
        <w:rPr>
          <w:rStyle w:val="a3"/>
          <w:rFonts w:ascii="標楷體" w:eastAsia="標楷體" w:hAnsi="標楷體"/>
        </w:rPr>
        <w:t>(02) 6600-2570</w:t>
      </w:r>
      <w:r>
        <w:rPr>
          <w:rStyle w:val="a3"/>
          <w:rFonts w:ascii="標楷體" w:eastAsia="標楷體" w:hAnsi="標楷體" w:cs="標楷體"/>
        </w:rPr>
        <w:t>，傳真：</w:t>
      </w:r>
      <w:r>
        <w:rPr>
          <w:rStyle w:val="a3"/>
          <w:rFonts w:ascii="標楷體" w:eastAsia="標楷體" w:hAnsi="標楷體"/>
        </w:rPr>
        <w:t>(02) 2717-5914</w:t>
      </w:r>
      <w:r>
        <w:rPr>
          <w:rStyle w:val="a3"/>
          <w:rFonts w:ascii="標楷體" w:eastAsia="標楷體" w:hAnsi="標楷體" w:cs="標楷體"/>
        </w:rPr>
        <w:t>。</w:t>
      </w:r>
    </w:p>
    <w:p w:rsidR="003F4F97" w:rsidRDefault="003F4F97">
      <w:pPr>
        <w:pStyle w:val="Standard"/>
        <w:widowControl/>
        <w:ind w:left="283" w:hanging="283"/>
        <w:sectPr w:rsidR="003F4F9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720"/>
          <w:docGrid w:linePitch="600" w:charSpace="32768"/>
        </w:sectPr>
      </w:pPr>
      <w:r>
        <w:rPr>
          <w:rStyle w:val="a3"/>
          <w:rFonts w:ascii="標楷體" w:eastAsia="標楷體" w:hAnsi="標楷體"/>
          <w:color w:val="000000"/>
        </w:rPr>
        <w:t>3</w:t>
      </w:r>
      <w:r>
        <w:rPr>
          <w:rStyle w:val="a3"/>
          <w:rFonts w:ascii="標楷體" w:eastAsia="標楷體" w:hAnsi="標楷體" w:cs="標楷體"/>
          <w:color w:val="000000"/>
        </w:rPr>
        <w:t>、送件時以本表申請免備文，但務請於本表公司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及負責人印章處蓋印並填註公司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送件日期，若無將不予受理。</w:t>
      </w:r>
    </w:p>
    <w:p w:rsidR="003F4F97" w:rsidRDefault="00E41564">
      <w:pPr>
        <w:pStyle w:val="Standard"/>
        <w:pageBreakBefore/>
        <w:ind w:left="425" w:hanging="425"/>
      </w:pPr>
      <w:r>
        <w:rPr>
          <w:noProof/>
        </w:rPr>
        <w:lastRenderedPageBreak/>
        <mc:AlternateContent>
          <mc:Choice Requires="wps">
            <w:drawing>
              <wp:anchor distT="0" distB="0" distL="0" distR="0" simplePos="0" relativeHeight="251655680" behindDoc="0" locked="0" layoutInCell="1" allowOverlap="1">
                <wp:simplePos x="0" y="0"/>
                <wp:positionH relativeFrom="column">
                  <wp:posOffset>-85725</wp:posOffset>
                </wp:positionH>
                <wp:positionV relativeFrom="paragraph">
                  <wp:posOffset>5080</wp:posOffset>
                </wp:positionV>
                <wp:extent cx="1627505" cy="393700"/>
                <wp:effectExtent l="5715" t="5080" r="5080" b="1079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93700"/>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【附件二】計畫書</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5pt;margin-top:.4pt;width:128.15pt;height:31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DfKwIAAFcEAAAOAAAAZHJzL2Uyb0RvYy54bWysVNtu2zAMfR+wfxD0vthJl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" strokeweight=".05pt">
                <v:textbox inset="7.25pt,3.65pt,7.25pt,3.65pt">
                  <w:txbxContent>
                    <w:p w:rsidR="003F4F97" w:rsidRDefault="003F4F97">
                      <w:pPr>
                        <w:pStyle w:val="af3"/>
                      </w:pPr>
                      <w:r>
                        <w:rPr>
                          <w:rStyle w:val="a3"/>
                          <w:rFonts w:ascii="標楷體" w:eastAsia="標楷體" w:hAnsi="標楷體" w:cs="標楷體"/>
                          <w:sz w:val="28"/>
                          <w:szCs w:val="28"/>
                        </w:rPr>
                        <w:t>【附件二】計畫書</w:t>
                      </w:r>
                    </w:p>
                  </w:txbxContent>
                </v:textbox>
                <w10:wrap type="square"/>
              </v:shape>
            </w:pict>
          </mc:Fallback>
        </mc:AlternateContent>
      </w:r>
      <w:r w:rsidR="003F4F97">
        <w:rPr>
          <w:rStyle w:val="a3"/>
          <w:rFonts w:ascii="標楷體" w:eastAsia="標楷體" w:hAnsi="標楷體" w:cs="標楷體"/>
          <w:color w:val="000000"/>
          <w:sz w:val="28"/>
          <w:szCs w:val="28"/>
        </w:rPr>
        <w:t>封面格式</w:t>
      </w:r>
    </w:p>
    <w:p w:rsidR="003F4F97" w:rsidRDefault="003F4F97">
      <w:pPr>
        <w:pStyle w:val="Standard"/>
        <w:widowControl/>
        <w:tabs>
          <w:tab w:val="left" w:pos="2023"/>
        </w:tabs>
      </w:pPr>
      <w:r>
        <w:rPr>
          <w:rStyle w:val="a3"/>
          <w:rFonts w:ascii="標楷體" w:eastAsia="標楷體" w:hAnsi="標楷體"/>
          <w:color w:val="000000"/>
          <w:sz w:val="48"/>
          <w:szCs w:val="48"/>
        </w:rPr>
        <w:tab/>
      </w:r>
    </w:p>
    <w:p w:rsidR="003F4F97" w:rsidRDefault="003F4F97">
      <w:pPr>
        <w:pStyle w:val="Standard"/>
        <w:widowControl/>
        <w:jc w:val="center"/>
        <w:rPr>
          <w:rFonts w:ascii="標楷體" w:eastAsia="標楷體" w:hAnsi="標楷體"/>
          <w:color w:val="000000"/>
          <w:sz w:val="48"/>
          <w:szCs w:val="48"/>
        </w:rPr>
      </w:pPr>
    </w:p>
    <w:p w:rsidR="003F4F97" w:rsidRDefault="003F4F97">
      <w:pPr>
        <w:pStyle w:val="3"/>
        <w:tabs>
          <w:tab w:val="left" w:pos="0"/>
        </w:tabs>
        <w:spacing w:line="240" w:lineRule="auto"/>
        <w:jc w:val="center"/>
      </w:pPr>
      <w:r>
        <w:rPr>
          <w:rStyle w:val="a3"/>
          <w:rFonts w:ascii="標楷體" w:eastAsia="標楷體" w:hAnsi="標楷體" w:cs="標楷體"/>
          <w:b w:val="0"/>
          <w:bCs w:val="0"/>
          <w:color w:val="000000"/>
          <w:sz w:val="40"/>
          <w:szCs w:val="48"/>
          <w:u w:val="single"/>
        </w:rPr>
        <w:t>○○○</w:t>
      </w:r>
      <w:r>
        <w:rPr>
          <w:rStyle w:val="a3"/>
          <w:rFonts w:ascii="標楷體" w:eastAsia="標楷體" w:hAnsi="標楷體" w:cs="標楷體"/>
          <w:b w:val="0"/>
          <w:bCs w:val="0"/>
          <w:color w:val="000000"/>
          <w:sz w:val="40"/>
          <w:szCs w:val="40"/>
        </w:rPr>
        <w:t>年度</w:t>
      </w:r>
      <w:r>
        <w:rPr>
          <w:rStyle w:val="a3"/>
          <w:rFonts w:ascii="標楷體" w:eastAsia="標楷體" w:hAnsi="標楷體" w:cs="標楷體"/>
          <w:b w:val="0"/>
          <w:bCs w:val="0"/>
          <w:color w:val="000000"/>
          <w:sz w:val="40"/>
          <w:szCs w:val="48"/>
        </w:rPr>
        <w:t>經濟部中小企業處</w:t>
      </w:r>
    </w:p>
    <w:p w:rsidR="003F4F97" w:rsidRDefault="003F4F97">
      <w:pPr>
        <w:pStyle w:val="Standard"/>
        <w:jc w:val="center"/>
      </w:pPr>
      <w:r>
        <w:rPr>
          <w:rStyle w:val="a3"/>
          <w:rFonts w:ascii="標楷體" w:eastAsia="標楷體" w:hAnsi="標楷體" w:cs="標楷體"/>
          <w:color w:val="000000"/>
          <w:sz w:val="40"/>
          <w:szCs w:val="48"/>
        </w:rPr>
        <w:t>「新創採購-場域實證‧共創解題」實施計畫</w:t>
      </w:r>
    </w:p>
    <w:p w:rsidR="003F4F97" w:rsidRDefault="003F4F97">
      <w:pPr>
        <w:pStyle w:val="Standard"/>
        <w:jc w:val="center"/>
        <w:rPr>
          <w:rFonts w:ascii="標楷體" w:eastAsia="標楷體" w:hAnsi="標楷體" w:cs="標楷體"/>
          <w:color w:val="000000"/>
          <w:sz w:val="40"/>
          <w:szCs w:val="40"/>
        </w:rPr>
      </w:pPr>
    </w:p>
    <w:p w:rsidR="003F4F97" w:rsidRDefault="003F4F97">
      <w:pPr>
        <w:pStyle w:val="Standard"/>
        <w:jc w:val="center"/>
        <w:rPr>
          <w:rFonts w:ascii="標楷體" w:eastAsia="標楷體" w:hAnsi="標楷體" w:cs="標楷體"/>
          <w:color w:val="000000"/>
          <w:sz w:val="40"/>
          <w:szCs w:val="40"/>
        </w:rPr>
      </w:pPr>
    </w:p>
    <w:p w:rsidR="003F4F97" w:rsidRDefault="003F4F97">
      <w:pPr>
        <w:pStyle w:val="Standard"/>
        <w:jc w:val="center"/>
      </w:pPr>
      <w:r>
        <w:rPr>
          <w:rStyle w:val="a3"/>
          <w:rFonts w:ascii="標楷體" w:eastAsia="標楷體" w:hAnsi="標楷體" w:cs="標楷體"/>
          <w:color w:val="000000"/>
          <w:sz w:val="40"/>
          <w:szCs w:val="40"/>
        </w:rPr>
        <w:t>（申請補助計畫名稱）計畫</w:t>
      </w:r>
    </w:p>
    <w:p w:rsidR="003F4F97" w:rsidRDefault="003F4F97">
      <w:pPr>
        <w:pStyle w:val="Standard"/>
        <w:rPr>
          <w:rFonts w:ascii="標楷體" w:eastAsia="標楷體" w:hAnsi="標楷體" w:cs="標楷體"/>
          <w:color w:val="000000"/>
          <w:sz w:val="40"/>
          <w:szCs w:val="40"/>
        </w:rPr>
      </w:pPr>
    </w:p>
    <w:p w:rsidR="003F4F97" w:rsidRDefault="003F4F97">
      <w:pPr>
        <w:pStyle w:val="Standard"/>
        <w:ind w:left="566" w:hanging="566"/>
        <w:rPr>
          <w:rFonts w:ascii="標楷體" w:eastAsia="標楷體" w:hAnsi="標楷體"/>
          <w:color w:val="000000"/>
          <w:sz w:val="32"/>
          <w:szCs w:val="32"/>
        </w:rPr>
      </w:pPr>
    </w:p>
    <w:p w:rsidR="003F4F97" w:rsidRDefault="003F4F97">
      <w:pPr>
        <w:pStyle w:val="Standard"/>
        <w:ind w:left="566" w:hanging="566"/>
        <w:rPr>
          <w:rFonts w:ascii="標楷體" w:eastAsia="標楷體" w:hAnsi="標楷體"/>
          <w:color w:val="000000"/>
          <w:sz w:val="32"/>
          <w:szCs w:val="32"/>
        </w:rPr>
      </w:pPr>
    </w:p>
    <w:p w:rsidR="003F4F97" w:rsidRDefault="003F4F97">
      <w:pPr>
        <w:pStyle w:val="Standard"/>
        <w:ind w:left="638" w:hanging="638"/>
        <w:jc w:val="center"/>
        <w:rPr>
          <w:rFonts w:ascii="標楷體" w:eastAsia="標楷體" w:hAnsi="標楷體"/>
          <w:b/>
          <w:color w:val="000000"/>
          <w:sz w:val="36"/>
          <w:szCs w:val="36"/>
        </w:rPr>
      </w:pPr>
    </w:p>
    <w:p w:rsidR="003F4F97" w:rsidRDefault="003F4F97">
      <w:pPr>
        <w:pStyle w:val="Standard"/>
        <w:ind w:left="638" w:hanging="638"/>
        <w:jc w:val="center"/>
        <w:rPr>
          <w:rFonts w:ascii="標楷體" w:eastAsia="標楷體" w:hAnsi="標楷體"/>
          <w:b/>
          <w:color w:val="000000"/>
          <w:sz w:val="36"/>
          <w:szCs w:val="36"/>
        </w:rPr>
      </w:pPr>
    </w:p>
    <w:p w:rsidR="003F4F97" w:rsidRDefault="003F4F97">
      <w:pPr>
        <w:pStyle w:val="Standard"/>
        <w:ind w:left="638" w:hanging="638"/>
        <w:jc w:val="center"/>
        <w:rPr>
          <w:rFonts w:ascii="標楷體" w:eastAsia="標楷體" w:hAnsi="標楷體"/>
          <w:b/>
          <w:color w:val="000000"/>
          <w:sz w:val="36"/>
          <w:szCs w:val="36"/>
        </w:rPr>
      </w:pPr>
    </w:p>
    <w:p w:rsidR="003F4F97" w:rsidRDefault="003F4F97">
      <w:pPr>
        <w:pStyle w:val="Standard"/>
        <w:jc w:val="center"/>
        <w:rPr>
          <w:rFonts w:ascii="標楷體" w:eastAsia="標楷體" w:hAnsi="標楷體"/>
          <w:b/>
          <w:color w:val="000000"/>
          <w:sz w:val="36"/>
          <w:szCs w:val="36"/>
        </w:rPr>
      </w:pPr>
    </w:p>
    <w:p w:rsidR="003F4F97" w:rsidRDefault="003F4F97">
      <w:pPr>
        <w:pStyle w:val="Standard"/>
        <w:jc w:val="center"/>
      </w:pPr>
      <w:r>
        <w:rPr>
          <w:rStyle w:val="a3"/>
          <w:rFonts w:ascii="標楷體" w:eastAsia="標楷體" w:hAnsi="標楷體"/>
          <w:b/>
          <w:color w:val="000000"/>
          <w:sz w:val="36"/>
          <w:szCs w:val="36"/>
        </w:rPr>
        <w:t>計畫期間：自　年　月　日至　年　月　日止</w:t>
      </w:r>
    </w:p>
    <w:p w:rsidR="003F4F97" w:rsidRDefault="003F4F97">
      <w:pPr>
        <w:pStyle w:val="Standard"/>
        <w:jc w:val="center"/>
      </w:pPr>
      <w:r>
        <w:rPr>
          <w:rStyle w:val="a3"/>
          <w:rFonts w:ascii="標楷體" w:eastAsia="標楷體" w:hAnsi="標楷體"/>
          <w:b/>
          <w:color w:val="000000"/>
          <w:sz w:val="36"/>
          <w:szCs w:val="36"/>
        </w:rPr>
        <w:t>公司</w:t>
      </w:r>
      <w:r>
        <w:rPr>
          <w:rStyle w:val="a3"/>
          <w:rFonts w:ascii="標楷體" w:eastAsia="標楷體" w:hAnsi="標楷體"/>
          <w:color w:val="000000"/>
          <w:sz w:val="20"/>
          <w:szCs w:val="20"/>
        </w:rPr>
        <w:t>（行號）</w:t>
      </w:r>
      <w:r>
        <w:rPr>
          <w:rStyle w:val="a3"/>
          <w:rFonts w:ascii="標楷體" w:eastAsia="標楷體" w:hAnsi="標楷體"/>
          <w:b/>
          <w:color w:val="000000"/>
          <w:sz w:val="36"/>
          <w:szCs w:val="36"/>
        </w:rPr>
        <w:t>名稱：</w:t>
      </w:r>
      <w:r>
        <w:rPr>
          <w:rStyle w:val="a3"/>
          <w:rFonts w:ascii="標楷體" w:eastAsia="標楷體" w:hAnsi="標楷體"/>
          <w:color w:val="000000"/>
          <w:sz w:val="32"/>
          <w:szCs w:val="32"/>
        </w:rPr>
        <w:t>○○○○○○○</w:t>
      </w:r>
    </w:p>
    <w:p w:rsidR="003F4F97" w:rsidRDefault="003F4F97">
      <w:pPr>
        <w:pStyle w:val="Standard"/>
        <w:ind w:left="638" w:hanging="638"/>
        <w:jc w:val="center"/>
      </w:pPr>
      <w:r>
        <w:rPr>
          <w:rStyle w:val="a3"/>
          <w:rFonts w:ascii="標楷體" w:eastAsia="標楷體" w:hAnsi="標楷體"/>
          <w:b/>
          <w:color w:val="000000"/>
          <w:sz w:val="36"/>
          <w:szCs w:val="36"/>
        </w:rPr>
        <w:t>中華民國　年　月　日</w:t>
      </w:r>
    </w:p>
    <w:p w:rsidR="003F4F97" w:rsidRDefault="003F4F97">
      <w:pPr>
        <w:pStyle w:val="Standard"/>
        <w:pageBreakBefore/>
        <w:widowControl/>
      </w:pPr>
      <w:r>
        <w:rPr>
          <w:rStyle w:val="a3"/>
          <w:rFonts w:ascii="標楷體" w:eastAsia="標楷體" w:hAnsi="標楷體"/>
          <w:color w:val="000000"/>
          <w:sz w:val="28"/>
          <w:szCs w:val="28"/>
        </w:rPr>
        <w:lastRenderedPageBreak/>
        <w:t>內文撰寫說明</w:t>
      </w:r>
    </w:p>
    <w:p w:rsidR="003F4F97" w:rsidRDefault="003F4F97">
      <w:pPr>
        <w:pStyle w:val="Standard"/>
        <w:ind w:left="496" w:hanging="496"/>
      </w:pPr>
      <w:r>
        <w:rPr>
          <w:rStyle w:val="a3"/>
          <w:rFonts w:ascii="標楷體" w:eastAsia="標楷體" w:hAnsi="標楷體"/>
          <w:color w:val="000000"/>
          <w:sz w:val="28"/>
          <w:szCs w:val="28"/>
        </w:rPr>
        <w:t>ㄧ、以中文撰寫，紙張大小以A4規格（直式橫書編排）、</w:t>
      </w:r>
      <w:r>
        <w:rPr>
          <w:rStyle w:val="a3"/>
          <w:rFonts w:ascii="標楷體" w:eastAsia="標楷體" w:hAnsi="標楷體"/>
          <w:b/>
          <w:color w:val="000000"/>
          <w:sz w:val="28"/>
          <w:szCs w:val="28"/>
        </w:rPr>
        <w:t>編列目錄</w:t>
      </w:r>
      <w:r>
        <w:rPr>
          <w:rStyle w:val="a3"/>
          <w:rFonts w:ascii="標楷體" w:eastAsia="標楷體" w:hAnsi="標楷體"/>
          <w:color w:val="000000"/>
          <w:sz w:val="28"/>
          <w:szCs w:val="28"/>
        </w:rPr>
        <w:t>、頁碼。其頁數以不逾三十頁為原則（不含封面、封底、綜合資料表、目錄、隔頁紙、附錄）。</w:t>
      </w:r>
    </w:p>
    <w:p w:rsidR="003F4F97" w:rsidRDefault="003F4F97">
      <w:pPr>
        <w:pStyle w:val="Standard"/>
        <w:ind w:left="496" w:hanging="496"/>
      </w:pPr>
      <w:r>
        <w:rPr>
          <w:rStyle w:val="a3"/>
          <w:rFonts w:ascii="標楷體" w:eastAsia="標楷體" w:hAnsi="標楷體"/>
          <w:color w:val="000000"/>
          <w:sz w:val="28"/>
          <w:szCs w:val="28"/>
        </w:rPr>
        <w:t>二、各項引用資料應註明資料來源及資料日期。</w:t>
      </w:r>
    </w:p>
    <w:p w:rsidR="003F4F97" w:rsidRDefault="003F4F97">
      <w:pPr>
        <w:pStyle w:val="Standard"/>
        <w:ind w:left="496" w:hanging="496"/>
      </w:pPr>
      <w:r>
        <w:rPr>
          <w:rStyle w:val="a3"/>
          <w:rFonts w:ascii="標楷體" w:eastAsia="標楷體" w:hAnsi="標楷體"/>
          <w:color w:val="000000"/>
          <w:sz w:val="28"/>
          <w:szCs w:val="28"/>
        </w:rPr>
        <w:t>三、圖說：倘有以A3或A1規格製作之圖說，應折成A4規格於編頁碼後，併同提案計畫書ㄧ同裝訂。</w:t>
      </w:r>
    </w:p>
    <w:p w:rsidR="003F4F97" w:rsidRDefault="003F4F97">
      <w:pPr>
        <w:pStyle w:val="Standard"/>
        <w:ind w:left="496" w:hanging="496"/>
      </w:pPr>
      <w:r>
        <w:rPr>
          <w:rStyle w:val="a3"/>
          <w:rFonts w:ascii="標楷體" w:eastAsia="標楷體" w:hAnsi="標楷體"/>
          <w:color w:val="000000"/>
          <w:sz w:val="28"/>
          <w:szCs w:val="28"/>
        </w:rPr>
        <w:t>四、金額請以（新臺幣）</w:t>
      </w:r>
      <w:r>
        <w:rPr>
          <w:rStyle w:val="a3"/>
          <w:rFonts w:ascii="標楷體" w:eastAsia="標楷體" w:hAnsi="標楷體"/>
          <w:b/>
          <w:color w:val="000000"/>
          <w:sz w:val="28"/>
          <w:szCs w:val="28"/>
          <w:u w:val="single"/>
        </w:rPr>
        <w:t>元</w:t>
      </w:r>
      <w:r>
        <w:rPr>
          <w:rStyle w:val="a3"/>
          <w:rFonts w:ascii="標楷體" w:eastAsia="標楷體" w:hAnsi="標楷體"/>
          <w:color w:val="000000"/>
          <w:sz w:val="28"/>
          <w:szCs w:val="28"/>
        </w:rPr>
        <w:t>為單位。</w:t>
      </w:r>
    </w:p>
    <w:p w:rsidR="003F4F97" w:rsidRDefault="003F4F97">
      <w:pPr>
        <w:pStyle w:val="Standard"/>
        <w:ind w:left="496" w:hanging="496"/>
      </w:pPr>
      <w:r>
        <w:rPr>
          <w:rStyle w:val="a3"/>
          <w:rFonts w:ascii="標楷體" w:eastAsia="標楷體" w:hAnsi="標楷體"/>
          <w:color w:val="000000"/>
          <w:sz w:val="28"/>
          <w:szCs w:val="28"/>
        </w:rPr>
        <w:t>五、</w:t>
      </w:r>
      <w:r>
        <w:rPr>
          <w:rStyle w:val="a3"/>
          <w:rFonts w:ascii="標楷體" w:eastAsia="標楷體" w:hAnsi="標楷體"/>
          <w:b/>
          <w:color w:val="000000"/>
          <w:sz w:val="28"/>
          <w:szCs w:val="28"/>
        </w:rPr>
        <w:t>本計畫書一式十份，雙面列印。</w:t>
      </w:r>
    </w:p>
    <w:p w:rsidR="003F4F97" w:rsidRDefault="003F4F97">
      <w:pPr>
        <w:pStyle w:val="Standard"/>
        <w:ind w:left="496" w:hanging="496"/>
      </w:pPr>
    </w:p>
    <w:p w:rsidR="003F4F97" w:rsidRDefault="003F4F97">
      <w:pPr>
        <w:pStyle w:val="Standard"/>
        <w:pageBreakBefore/>
        <w:widowControl/>
      </w:pPr>
      <w:r>
        <w:rPr>
          <w:rStyle w:val="a3"/>
          <w:rFonts w:ascii="標楷體" w:eastAsia="標楷體" w:hAnsi="標楷體"/>
          <w:color w:val="000000"/>
          <w:sz w:val="28"/>
          <w:szCs w:val="28"/>
        </w:rPr>
        <w:lastRenderedPageBreak/>
        <w:t>綜合資料表（本表置於封面頁後首頁）</w:t>
      </w:r>
    </w:p>
    <w:p w:rsidR="003F4F97" w:rsidRDefault="003F4F97">
      <w:pPr>
        <w:pStyle w:val="Standard"/>
        <w:rPr>
          <w:rFonts w:ascii="標楷體" w:eastAsia="標楷體" w:hAnsi="標楷體"/>
          <w:color w:val="000000"/>
          <w:sz w:val="28"/>
          <w:szCs w:val="28"/>
        </w:rPr>
      </w:pPr>
    </w:p>
    <w:tbl>
      <w:tblPr>
        <w:tblW w:w="0" w:type="auto"/>
        <w:tblInd w:w="-95" w:type="dxa"/>
        <w:tblLayout w:type="fixed"/>
        <w:tblCellMar>
          <w:left w:w="28" w:type="dxa"/>
          <w:right w:w="28" w:type="dxa"/>
        </w:tblCellMar>
        <w:tblLook w:val="0000" w:firstRow="0" w:lastRow="0" w:firstColumn="0" w:lastColumn="0" w:noHBand="0" w:noVBand="0"/>
      </w:tblPr>
      <w:tblGrid>
        <w:gridCol w:w="2268"/>
        <w:gridCol w:w="1275"/>
        <w:gridCol w:w="1276"/>
        <w:gridCol w:w="1276"/>
        <w:gridCol w:w="1275"/>
        <w:gridCol w:w="652"/>
        <w:gridCol w:w="924"/>
      </w:tblGrid>
      <w:tr w:rsidR="003F4F97">
        <w:trPr>
          <w:cantSplit/>
          <w:trHeight w:val="454"/>
        </w:trPr>
        <w:tc>
          <w:tcPr>
            <w:tcW w:w="2268" w:type="dxa"/>
            <w:tcBorders>
              <w:top w:val="single" w:sz="6" w:space="0" w:color="000000"/>
              <w:left w:val="single" w:sz="6"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選題名稱(案號)</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spacing w:val="20"/>
                <w:szCs w:val="24"/>
              </w:rPr>
            </w:pPr>
          </w:p>
        </w:tc>
      </w:tr>
      <w:tr w:rsidR="003F4F97">
        <w:trPr>
          <w:cantSplit/>
          <w:trHeight w:val="454"/>
        </w:trPr>
        <w:tc>
          <w:tcPr>
            <w:tcW w:w="2268" w:type="dxa"/>
            <w:tcBorders>
              <w:top w:val="single" w:sz="6" w:space="0" w:color="000000"/>
              <w:left w:val="single" w:sz="6" w:space="0" w:color="000000"/>
              <w:bottom w:val="single" w:sz="6" w:space="0" w:color="000000"/>
            </w:tcBorders>
            <w:shd w:val="clear" w:color="auto" w:fill="auto"/>
          </w:tcPr>
          <w:p w:rsidR="003F4F97" w:rsidRDefault="003F4F97">
            <w:pPr>
              <w:pStyle w:val="af8"/>
              <w:spacing w:line="240" w:lineRule="auto"/>
              <w:textAlignment w:val="auto"/>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af7"/>
              <w:spacing w:line="240" w:lineRule="auto"/>
              <w:jc w:val="center"/>
              <w:textAlignment w:val="auto"/>
            </w:pPr>
            <w:r>
              <w:rPr>
                <w:rFonts w:ascii="標楷體" w:hAnsi="標楷體"/>
              </w:rPr>
              <w:t xml:space="preserve"> 年   月   日 ～_（本）_年 12 月 20 日  </w:t>
            </w:r>
          </w:p>
        </w:tc>
      </w:tr>
      <w:tr w:rsidR="003F4F97">
        <w:trPr>
          <w:cantSplit/>
          <w:trHeight w:val="3663"/>
        </w:trPr>
        <w:tc>
          <w:tcPr>
            <w:tcW w:w="2268"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before="120" w:after="80" w:line="240" w:lineRule="auto"/>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after="80" w:line="240" w:lineRule="auto"/>
            </w:pPr>
            <w:r>
              <w:rPr>
                <w:rFonts w:ascii="標楷體" w:eastAsia="標楷體" w:hAnsi="標楷體"/>
              </w:rPr>
              <w:t>計畫經費</w:t>
            </w:r>
          </w:p>
          <w:p w:rsidR="003F4F97" w:rsidRDefault="003F4F97">
            <w:pPr>
              <w:pStyle w:val="af9"/>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Fonts w:ascii="標楷體" w:eastAsia="標楷體" w:hAnsi="標楷體"/>
              </w:rPr>
              <w:t xml:space="preserve">   </w:t>
            </w:r>
          </w:p>
          <w:p w:rsidR="003F4F97" w:rsidRDefault="003F4F97">
            <w:pPr>
              <w:pStyle w:val="Standard"/>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Fonts w:ascii="標楷體" w:eastAsia="標楷體" w:hAnsi="標楷體"/>
              </w:rPr>
              <w:t>政府補助款(元)</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uto"/>
              <w:textAlignment w:val="auto"/>
            </w:pPr>
            <w:r>
              <w:rPr>
                <w:rFonts w:ascii="標楷體" w:eastAsia="標楷體" w:hAnsi="標楷體"/>
                <w:color w:val="000000"/>
              </w:rPr>
              <w:t>公司</w:t>
            </w:r>
            <w:r>
              <w:rPr>
                <w:rFonts w:ascii="標楷體" w:eastAsia="標楷體" w:hAnsi="標楷體"/>
              </w:rPr>
              <w:t>配合款(元)</w:t>
            </w: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Fonts w:ascii="標楷體" w:eastAsia="標楷體" w:hAnsi="標楷體"/>
              </w:rPr>
              <w:t>計畫總經費(元)</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jc w:val="center"/>
            </w:pPr>
            <w:r>
              <w:rPr>
                <w:rFonts w:ascii="標楷體" w:eastAsia="標楷體" w:hAnsi="標楷體"/>
              </w:rPr>
              <w:t>計畫</w:t>
            </w:r>
          </w:p>
          <w:p w:rsidR="003F4F97" w:rsidRDefault="003F4F97">
            <w:pPr>
              <w:pStyle w:val="Standard"/>
              <w:jc w:val="center"/>
            </w:pPr>
            <w:r>
              <w:rPr>
                <w:rFonts w:ascii="標楷體" w:eastAsia="標楷體" w:hAnsi="標楷體"/>
              </w:rPr>
              <w:t>人月數</w:t>
            </w:r>
          </w:p>
        </w:tc>
      </w:tr>
      <w:tr w:rsidR="003F4F97">
        <w:trPr>
          <w:cantSplit/>
          <w:trHeight w:val="634"/>
        </w:trPr>
        <w:tc>
          <w:tcPr>
            <w:tcW w:w="2268" w:type="dxa"/>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z w:val="22"/>
              </w:rPr>
              <w:t>_</w:t>
            </w:r>
            <w:r>
              <w:rPr>
                <w:rStyle w:val="a3"/>
                <w:rFonts w:ascii="標楷體" w:eastAsia="標楷體" w:hAnsi="標楷體"/>
                <w:color w:val="000000"/>
                <w:sz w:val="22"/>
                <w:u w:val="single"/>
              </w:rPr>
              <w:t>（本）</w:t>
            </w:r>
            <w:r>
              <w:rPr>
                <w:rStyle w:val="a3"/>
                <w:rFonts w:ascii="標楷體" w:eastAsia="標楷體" w:hAnsi="標楷體"/>
                <w:color w:val="000000"/>
                <w:sz w:val="22"/>
              </w:rPr>
              <w:t>年度</w:t>
            </w:r>
          </w:p>
          <w:p w:rsidR="003F4F97" w:rsidRDefault="003F4F97">
            <w:pPr>
              <w:pStyle w:val="Standard"/>
              <w:jc w:val="center"/>
            </w:pPr>
            <w:r>
              <w:rPr>
                <w:rStyle w:val="a3"/>
                <w:rFonts w:ascii="標楷體" w:eastAsia="標楷體" w:hAnsi="標楷體"/>
                <w:color w:val="000000"/>
                <w:sz w:val="22"/>
              </w:rPr>
              <w:t>(自</w:t>
            </w:r>
            <w:r>
              <w:rPr>
                <w:rStyle w:val="a3"/>
                <w:rFonts w:ascii="標楷體" w:eastAsia="標楷體" w:hAnsi="標楷體"/>
                <w:color w:val="000000"/>
                <w:sz w:val="22"/>
                <w:u w:val="single"/>
              </w:rPr>
              <w:t>核定日</w:t>
            </w:r>
            <w:r>
              <w:rPr>
                <w:rStyle w:val="a3"/>
                <w:rFonts w:ascii="標楷體" w:eastAsia="標楷體" w:hAnsi="標楷體"/>
                <w:color w:val="000000"/>
                <w:sz w:val="22"/>
              </w:rPr>
              <w:t>起至</w:t>
            </w:r>
            <w:r>
              <w:rPr>
                <w:rStyle w:val="a3"/>
                <w:rFonts w:ascii="標楷體" w:eastAsia="標楷體" w:hAnsi="標楷體"/>
                <w:color w:val="000000"/>
                <w:sz w:val="22"/>
                <w:u w:val="single"/>
              </w:rPr>
              <w:t>（本）</w:t>
            </w:r>
            <w:r>
              <w:rPr>
                <w:rStyle w:val="a3"/>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644"/>
        </w:trPr>
        <w:tc>
          <w:tcPr>
            <w:tcW w:w="2268" w:type="dxa"/>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z w:val="22"/>
              </w:rPr>
              <w:t>占</w:t>
            </w:r>
            <w:r>
              <w:rPr>
                <w:rStyle w:val="a3"/>
                <w:rFonts w:ascii="標楷體" w:eastAsia="標楷體" w:hAnsi="標楷體" w:cs="Calibri"/>
                <w:color w:val="000000"/>
                <w:sz w:val="22"/>
              </w:rPr>
              <w:t xml:space="preserve"> </w:t>
            </w:r>
            <w:r>
              <w:rPr>
                <w:rStyle w:val="a3"/>
                <w:rFonts w:ascii="標楷體" w:eastAsia="標楷體" w:hAnsi="標楷體"/>
                <w:color w:val="000000"/>
                <w:sz w:val="22"/>
              </w:rPr>
              <w:t>總</w:t>
            </w:r>
            <w:r>
              <w:rPr>
                <w:rStyle w:val="a3"/>
                <w:rFonts w:ascii="標楷體" w:eastAsia="標楷體" w:hAnsi="標楷體" w:cs="Calibri"/>
                <w:color w:val="000000"/>
                <w:sz w:val="22"/>
              </w:rPr>
              <w:t xml:space="preserve"> </w:t>
            </w:r>
            <w:r>
              <w:rPr>
                <w:rStyle w:val="a3"/>
                <w:rFonts w:ascii="標楷體" w:eastAsia="標楷體" w:hAnsi="標楷體"/>
                <w:color w:val="000000"/>
                <w:sz w:val="22"/>
              </w:rPr>
              <w:t>經</w:t>
            </w:r>
          </w:p>
          <w:p w:rsidR="003F4F97" w:rsidRDefault="003F4F97">
            <w:pPr>
              <w:pStyle w:val="Standard"/>
              <w:jc w:val="center"/>
            </w:pPr>
            <w:r>
              <w:rPr>
                <w:rStyle w:val="a3"/>
                <w:rFonts w:ascii="標楷體" w:eastAsia="標楷體" w:hAnsi="標楷體"/>
                <w:color w:val="000000"/>
                <w:sz w:val="22"/>
              </w:rPr>
              <w:t>費</w:t>
            </w:r>
            <w:r>
              <w:rPr>
                <w:rStyle w:val="a3"/>
                <w:rFonts w:ascii="標楷體" w:eastAsia="標楷體" w:hAnsi="標楷體" w:cs="Calibri"/>
                <w:color w:val="000000"/>
                <w:sz w:val="22"/>
              </w:rPr>
              <w:t xml:space="preserve"> </w:t>
            </w:r>
            <w:r>
              <w:rPr>
                <w:rStyle w:val="a3"/>
                <w:rFonts w:ascii="標楷體" w:eastAsia="標楷體" w:hAnsi="標楷體"/>
                <w:color w:val="000000"/>
                <w:sz w:val="22"/>
              </w:rPr>
              <w:t>比</w:t>
            </w:r>
            <w:r>
              <w:rPr>
                <w:rStyle w:val="a3"/>
                <w:rFonts w:ascii="標楷體" w:eastAsia="標楷體" w:hAnsi="標楷體" w:cs="Calibri"/>
                <w:color w:val="000000"/>
                <w:sz w:val="22"/>
              </w:rPr>
              <w:t xml:space="preserve"> </w:t>
            </w:r>
            <w:r>
              <w:rPr>
                <w:rStyle w:val="a3"/>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z w:val="22"/>
              </w:rPr>
              <w:t>_____%</w:t>
            </w:r>
          </w:p>
          <w:p w:rsidR="003F4F97" w:rsidRDefault="003F4F97">
            <w:pPr>
              <w:pStyle w:val="Standard"/>
            </w:pP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z w:val="22"/>
              </w:rPr>
              <w:t>_____%</w:t>
            </w:r>
          </w:p>
          <w:p w:rsidR="003F4F97" w:rsidRDefault="003F4F97">
            <w:pPr>
              <w:pStyle w:val="Standard"/>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snapToGrid w:val="0"/>
              <w:rPr>
                <w:rFonts w:ascii="標楷體" w:eastAsia="標楷體" w:hAnsi="標楷體"/>
                <w:color w:val="000000"/>
              </w:rPr>
            </w:pPr>
          </w:p>
        </w:tc>
      </w:tr>
      <w:tr w:rsidR="003F4F97">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uto"/>
              <w:textAlignment w:val="auto"/>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tLeast"/>
              <w:textAlignment w:val="auto"/>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tLeast"/>
              <w:textAlignment w:val="auto"/>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pPr>
            <w:r>
              <w:rPr>
                <w:rFonts w:ascii="標楷體" w:eastAsia="標楷體" w:hAnsi="標楷體"/>
              </w:rPr>
              <w:t>(手機)：</w:t>
            </w:r>
          </w:p>
          <w:p w:rsidR="003F4F97" w:rsidRDefault="003F4F97">
            <w:pPr>
              <w:pStyle w:val="Standard"/>
            </w:pPr>
            <w:r>
              <w:rPr>
                <w:rFonts w:ascii="標楷體" w:eastAsia="標楷體" w:hAnsi="標楷體"/>
              </w:rPr>
              <w:t>(市話)：</w:t>
            </w:r>
          </w:p>
        </w:tc>
        <w:tc>
          <w:tcPr>
            <w:tcW w:w="652"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pPr>
            <w:r>
              <w:rPr>
                <w:rFonts w:ascii="標楷體" w:eastAsia="標楷體" w:hAnsi="標楷體"/>
              </w:rPr>
              <w:t>( )</w:t>
            </w:r>
          </w:p>
        </w:tc>
      </w:tr>
      <w:tr w:rsidR="003F4F97">
        <w:trPr>
          <w:cantSplit/>
          <w:trHeight w:val="660"/>
        </w:trPr>
        <w:tc>
          <w:tcPr>
            <w:tcW w:w="2268" w:type="dxa"/>
            <w:vMerge/>
            <w:tcBorders>
              <w:top w:val="single" w:sz="6" w:space="0" w:color="000000"/>
              <w:left w:val="single" w:sz="6" w:space="0" w:color="000000"/>
              <w:bottom w:val="single" w:sz="6" w:space="0" w:color="000000"/>
            </w:tcBorders>
            <w:shd w:val="clear" w:color="auto" w:fill="auto"/>
            <w:vAlign w:val="center"/>
          </w:tcPr>
          <w:p w:rsidR="003F4F97" w:rsidRDefault="003F4F97"/>
        </w:tc>
        <w:tc>
          <w:tcPr>
            <w:tcW w:w="1275"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uto"/>
              <w:textAlignment w:val="auto"/>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F4F97" w:rsidRDefault="003F4F97">
            <w:pPr>
              <w:pStyle w:val="af8"/>
              <w:spacing w:line="240" w:lineRule="auto"/>
              <w:textAlignment w:val="auto"/>
            </w:pPr>
            <w:r>
              <w:rPr>
                <w:rStyle w:val="a3"/>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bl>
    <w:p w:rsidR="003F4F97" w:rsidRDefault="003F4F97">
      <w:pPr>
        <w:pStyle w:val="ae"/>
        <w:spacing w:line="240" w:lineRule="exact"/>
        <w:ind w:left="1"/>
      </w:pPr>
      <w:r>
        <w:rPr>
          <w:rStyle w:val="a3"/>
          <w:rFonts w:eastAsia="標楷體"/>
          <w:sz w:val="20"/>
          <w:szCs w:val="20"/>
        </w:rPr>
        <w:t>申請提案即同意經濟部中小企業處為執行採購案蒐集、處理或利用個人資料及檔案（指自然人之姓名、身分證統一編號、職業、聯絡方式、社會活動、其他得以直接或間接方式識別該個人之資料等個人資料保護法所指之個人資料）所涉個人資料。</w:t>
      </w:r>
    </w:p>
    <w:p w:rsidR="003F4F97" w:rsidRDefault="003F4F97">
      <w:pPr>
        <w:pStyle w:val="afa"/>
      </w:pPr>
      <w:r>
        <w:rPr>
          <w:rStyle w:val="a3"/>
          <w:rFonts w:ascii="標楷體" w:eastAsia="標楷體" w:hAnsi="標楷體"/>
          <w:color w:val="000000"/>
          <w:sz w:val="24"/>
        </w:rPr>
        <w:t>填表說明：</w:t>
      </w:r>
    </w:p>
    <w:p w:rsidR="003F4F97" w:rsidRDefault="003F4F97">
      <w:pPr>
        <w:pStyle w:val="Standard"/>
        <w:ind w:left="300" w:hanging="300"/>
        <w:jc w:val="both"/>
      </w:pPr>
      <w:r>
        <w:rPr>
          <w:rStyle w:val="a3"/>
          <w:rFonts w:ascii="標楷體" w:eastAsia="標楷體" w:hAnsi="標楷體"/>
          <w:color w:val="000000"/>
        </w:rPr>
        <w:t>1.本處得依需求摘要本表資訊公開於相關計畫網站。</w:t>
      </w:r>
    </w:p>
    <w:p w:rsidR="003F4F97" w:rsidRDefault="003F4F97">
      <w:pPr>
        <w:pStyle w:val="Standard"/>
        <w:ind w:left="300" w:hanging="300"/>
        <w:jc w:val="both"/>
      </w:pPr>
      <w:r>
        <w:rPr>
          <w:rStyle w:val="a3"/>
          <w:rFonts w:ascii="標楷體" w:eastAsia="標楷體" w:hAnsi="標楷體"/>
          <w:color w:val="000000"/>
        </w:rPr>
        <w:t>2.請重點條列說明，並以不超過3頁為原則。</w:t>
      </w:r>
    </w:p>
    <w:p w:rsidR="003F4F97" w:rsidRDefault="003F4F97">
      <w:pPr>
        <w:pStyle w:val="Standard"/>
        <w:ind w:left="300" w:hanging="300"/>
        <w:jc w:val="both"/>
      </w:pPr>
      <w:r>
        <w:rPr>
          <w:rStyle w:val="a3"/>
          <w:rFonts w:ascii="標楷體" w:eastAsia="標楷體" w:hAnsi="標楷體"/>
          <w:color w:val="000000"/>
        </w:rPr>
        <w:t>3.請使用12號字撰寫本表。</w:t>
      </w:r>
    </w:p>
    <w:p w:rsidR="003F4F97" w:rsidRDefault="003F4F97">
      <w:pPr>
        <w:pStyle w:val="Standard"/>
        <w:ind w:left="300" w:hanging="300"/>
        <w:jc w:val="both"/>
      </w:pPr>
      <w:r>
        <w:rPr>
          <w:rFonts w:ascii="標楷體" w:eastAsia="標楷體" w:hAnsi="標楷體"/>
        </w:rPr>
        <w:t>4.請填寫行動電話，以利執行團隊於計畫執行期間追蹤與聯繫。</w:t>
      </w:r>
    </w:p>
    <w:p w:rsidR="003F4F97" w:rsidRDefault="003F4F97">
      <w:pPr>
        <w:pStyle w:val="Standard"/>
        <w:pageBreakBefore/>
        <w:ind w:left="300" w:hanging="300"/>
        <w:jc w:val="both"/>
      </w:pPr>
      <w:r>
        <w:rPr>
          <w:rStyle w:val="a3"/>
          <w:rFonts w:ascii="標楷體" w:eastAsia="標楷體" w:hAnsi="標楷體"/>
          <w:color w:val="000000"/>
          <w:sz w:val="28"/>
          <w:szCs w:val="28"/>
        </w:rPr>
        <w:lastRenderedPageBreak/>
        <w:t>計畫書本文</w:t>
      </w:r>
    </w:p>
    <w:p w:rsidR="003F4F97" w:rsidRDefault="003F4F97">
      <w:pPr>
        <w:pStyle w:val="Standard"/>
        <w:spacing w:line="440" w:lineRule="exact"/>
        <w:ind w:left="300" w:hanging="300"/>
        <w:jc w:val="both"/>
      </w:pPr>
      <w:r>
        <w:rPr>
          <w:rStyle w:val="a3"/>
          <w:rFonts w:ascii="標楷體" w:eastAsia="標楷體" w:hAnsi="標楷體"/>
          <w:color w:val="000000"/>
          <w:sz w:val="28"/>
          <w:szCs w:val="28"/>
        </w:rPr>
        <w:t>壹、計畫內容與實施方法</w:t>
      </w:r>
    </w:p>
    <w:p w:rsidR="003F4F97" w:rsidRDefault="003F4F97">
      <w:pPr>
        <w:pStyle w:val="Standard"/>
        <w:spacing w:line="440" w:lineRule="exact"/>
        <w:ind w:left="540" w:hanging="300"/>
        <w:jc w:val="both"/>
      </w:pPr>
      <w:r>
        <w:rPr>
          <w:rStyle w:val="a3"/>
          <w:rFonts w:ascii="標楷體" w:eastAsia="標楷體" w:hAnsi="標楷體"/>
          <w:color w:val="000000"/>
          <w:sz w:val="28"/>
          <w:szCs w:val="28"/>
        </w:rPr>
        <w:t>一、機關或企業需求議題與解題方案規劃</w:t>
      </w:r>
    </w:p>
    <w:p w:rsidR="003F4F97" w:rsidRDefault="003F4F97">
      <w:pPr>
        <w:pStyle w:val="Standard"/>
        <w:spacing w:line="440" w:lineRule="exact"/>
        <w:ind w:left="735" w:hanging="452"/>
        <w:jc w:val="both"/>
      </w:pPr>
      <w:r>
        <w:rPr>
          <w:rFonts w:ascii="標楷體" w:eastAsia="標楷體" w:hAnsi="標楷體"/>
          <w:color w:val="000000"/>
          <w:sz w:val="28"/>
          <w:szCs w:val="28"/>
        </w:rPr>
        <w:t>（一）機關或企業需求議題描述完整性</w:t>
      </w:r>
    </w:p>
    <w:p w:rsidR="003F4F97" w:rsidRDefault="003F4F97">
      <w:pPr>
        <w:pStyle w:val="Standard"/>
        <w:spacing w:line="440" w:lineRule="exact"/>
        <w:ind w:left="240" w:firstLine="840"/>
        <w:jc w:val="both"/>
      </w:pPr>
      <w:r>
        <w:rPr>
          <w:rStyle w:val="a3"/>
          <w:rFonts w:ascii="標楷體" w:eastAsia="標楷體" w:hAnsi="標楷體"/>
          <w:color w:val="000000"/>
          <w:sz w:val="28"/>
          <w:szCs w:val="28"/>
        </w:rPr>
        <w:t>（對應至出題計畫書）</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（二）解題方案規劃</w:t>
      </w:r>
    </w:p>
    <w:p w:rsidR="003F4F97" w:rsidRDefault="003F4F97">
      <w:pPr>
        <w:pStyle w:val="Standard"/>
        <w:spacing w:line="440" w:lineRule="exact"/>
        <w:ind w:left="1133"/>
        <w:jc w:val="both"/>
      </w:pPr>
      <w:r>
        <w:rPr>
          <w:rStyle w:val="a3"/>
          <w:rFonts w:ascii="標楷體" w:eastAsia="標楷體" w:hAnsi="標楷體"/>
          <w:color w:val="000000"/>
          <w:sz w:val="28"/>
          <w:szCs w:val="28"/>
        </w:rPr>
        <w:t>（敘明策略與作法、挑戰與因應）</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二、計畫可行性</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（一）預計達成成果</w:t>
      </w:r>
    </w:p>
    <w:p w:rsidR="003F4F97" w:rsidRDefault="003F4F97">
      <w:pPr>
        <w:pStyle w:val="Standard"/>
        <w:spacing w:line="440" w:lineRule="exact"/>
        <w:ind w:left="1133"/>
        <w:jc w:val="both"/>
      </w:pPr>
      <w:r>
        <w:rPr>
          <w:rStyle w:val="a3"/>
          <w:rFonts w:ascii="標楷體" w:eastAsia="標楷體" w:hAnsi="標楷體"/>
          <w:color w:val="000000"/>
          <w:sz w:val="28"/>
          <w:szCs w:val="28"/>
        </w:rPr>
        <w:t>（敘明透過實證所欲驗證可行的產品或服務模式，即目前狀況與完成實證後狀況、前後技術/功能相比之落差。）</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（二）技術需求與可行性評估</w:t>
      </w:r>
    </w:p>
    <w:p w:rsidR="003F4F97" w:rsidRDefault="003F4F97">
      <w:pPr>
        <w:pStyle w:val="Standard"/>
        <w:spacing w:line="440" w:lineRule="exact"/>
        <w:ind w:left="1133"/>
        <w:jc w:val="both"/>
      </w:pPr>
      <w:r>
        <w:rPr>
          <w:rStyle w:val="a3"/>
          <w:rFonts w:ascii="標楷體" w:eastAsia="標楷體" w:hAnsi="標楷體"/>
          <w:color w:val="000000"/>
          <w:sz w:val="28"/>
          <w:szCs w:val="28"/>
        </w:rPr>
        <w:t>（敘明計畫所使用之軟硬體規格、介面、技術及所適用標準，與預計達成成果間的符合度。）</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（三）場域實證與可行性評估</w:t>
      </w:r>
    </w:p>
    <w:p w:rsidR="003F4F97" w:rsidRDefault="003F4F97">
      <w:pPr>
        <w:pStyle w:val="Standard"/>
        <w:spacing w:line="440" w:lineRule="exact"/>
        <w:ind w:left="1133"/>
        <w:jc w:val="both"/>
      </w:pPr>
      <w:r>
        <w:rPr>
          <w:rStyle w:val="a3"/>
          <w:rFonts w:ascii="標楷體" w:eastAsia="標楷體" w:hAnsi="標楷體"/>
          <w:color w:val="000000"/>
          <w:sz w:val="28"/>
          <w:szCs w:val="28"/>
        </w:rPr>
        <w:t>（敘明計畫結合機關或企業所指定或提供之場域之實施規劃，及與預計達成成果間的符合度。）</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（四）風險評估與對策</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三、計畫創新性</w:t>
      </w:r>
    </w:p>
    <w:p w:rsidR="003F4F97" w:rsidRDefault="003F4F97">
      <w:pPr>
        <w:pStyle w:val="Standard"/>
        <w:spacing w:line="440" w:lineRule="exact"/>
        <w:ind w:left="1133"/>
        <w:jc w:val="both"/>
      </w:pPr>
      <w:r>
        <w:rPr>
          <w:rStyle w:val="a3"/>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四、計畫競爭性</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（一）本計畫產品或服務之國際競爭潛力</w:t>
      </w:r>
    </w:p>
    <w:p w:rsidR="003F4F97" w:rsidRDefault="003F4F97">
      <w:pPr>
        <w:pStyle w:val="Standard"/>
        <w:spacing w:line="440" w:lineRule="exact"/>
        <w:ind w:left="1133"/>
        <w:jc w:val="both"/>
      </w:pPr>
      <w:r>
        <w:rPr>
          <w:rStyle w:val="a3"/>
          <w:rFonts w:ascii="標楷體" w:eastAsia="標楷體" w:hAnsi="標楷體"/>
          <w:color w:val="000000"/>
          <w:sz w:val="28"/>
          <w:szCs w:val="28"/>
        </w:rPr>
        <w:t>（敘明產品或服務實施於我國的重要性，及國外類似產品或服務之技術落差（或無落差）。）</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（二）維續或強化之策略</w:t>
      </w:r>
    </w:p>
    <w:p w:rsidR="003F4F97" w:rsidRDefault="003F4F97">
      <w:pPr>
        <w:pStyle w:val="Standard"/>
        <w:spacing w:line="440" w:lineRule="exact"/>
        <w:ind w:left="1133"/>
        <w:jc w:val="both"/>
      </w:pPr>
      <w:r>
        <w:rPr>
          <w:rStyle w:val="a3"/>
          <w:rFonts w:ascii="標楷體" w:eastAsia="標楷體" w:hAnsi="標楷體"/>
          <w:color w:val="000000"/>
          <w:sz w:val="28"/>
          <w:szCs w:val="28"/>
        </w:rPr>
        <w:t>（敘明維持、延伸或強化本計畫產品或服務競爭性的策略作法規劃）</w:t>
      </w:r>
    </w:p>
    <w:p w:rsidR="003F4F97" w:rsidRDefault="003F4F97">
      <w:pPr>
        <w:pStyle w:val="Standard"/>
        <w:spacing w:line="440" w:lineRule="exact"/>
        <w:ind w:left="1133"/>
        <w:jc w:val="both"/>
        <w:rPr>
          <w:rFonts w:ascii="標楷體" w:eastAsia="標楷體" w:hAnsi="標楷體"/>
          <w:color w:val="000000"/>
          <w:sz w:val="28"/>
          <w:szCs w:val="28"/>
        </w:rPr>
      </w:pPr>
    </w:p>
    <w:p w:rsidR="003F4F97" w:rsidRDefault="003F4F97">
      <w:pPr>
        <w:pStyle w:val="Standard"/>
        <w:spacing w:line="440" w:lineRule="exact"/>
        <w:ind w:left="1133"/>
        <w:jc w:val="both"/>
        <w:rPr>
          <w:rFonts w:ascii="標楷體" w:eastAsia="標楷體" w:hAnsi="標楷體"/>
          <w:color w:val="000000"/>
          <w:sz w:val="28"/>
          <w:szCs w:val="28"/>
        </w:rPr>
      </w:pPr>
    </w:p>
    <w:p w:rsidR="003F4F97" w:rsidRDefault="003F4F97">
      <w:pPr>
        <w:pStyle w:val="Standard"/>
        <w:spacing w:line="440" w:lineRule="exact"/>
        <w:ind w:left="1133"/>
        <w:jc w:val="both"/>
        <w:rPr>
          <w:rFonts w:ascii="標楷體" w:eastAsia="標楷體" w:hAnsi="標楷體"/>
          <w:color w:val="000000"/>
          <w:sz w:val="28"/>
          <w:szCs w:val="28"/>
        </w:rPr>
      </w:pPr>
    </w:p>
    <w:p w:rsidR="003F4F97" w:rsidRDefault="003F4F97">
      <w:pPr>
        <w:pStyle w:val="ae"/>
        <w:pageBreakBefore/>
        <w:suppressAutoHyphens w:val="0"/>
      </w:pPr>
    </w:p>
    <w:p w:rsidR="003F4F97" w:rsidRDefault="003F4F97">
      <w:pPr>
        <w:pStyle w:val="Standard"/>
        <w:spacing w:line="440" w:lineRule="exact"/>
        <w:ind w:left="1"/>
        <w:jc w:val="both"/>
      </w:pPr>
      <w:r>
        <w:rPr>
          <w:rStyle w:val="a3"/>
          <w:rFonts w:ascii="標楷體" w:eastAsia="標楷體" w:hAnsi="標楷體"/>
          <w:color w:val="000000"/>
          <w:sz w:val="28"/>
          <w:szCs w:val="28"/>
        </w:rPr>
        <w:t>貳、計畫執行時程及查核點</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一、預定進度表（以甘特圖表示）</w:t>
      </w:r>
      <w:r>
        <w:rPr>
          <w:rStyle w:val="a3"/>
          <w:rFonts w:ascii="標楷體" w:eastAsia="標楷體" w:hAnsi="標楷體"/>
          <w:b/>
          <w:color w:val="000000"/>
          <w:sz w:val="28"/>
          <w:szCs w:val="28"/>
        </w:rPr>
        <w:t>(以5個月時程規劃）</w:t>
      </w: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二、預計查核點（條列式說明）</w:t>
      </w:r>
    </w:p>
    <w:p w:rsidR="003F4F97" w:rsidRDefault="003F4F97">
      <w:pPr>
        <w:pStyle w:val="Standard"/>
        <w:spacing w:line="480" w:lineRule="exact"/>
        <w:ind w:left="1273" w:hanging="284"/>
        <w:jc w:val="both"/>
      </w:pPr>
      <w:r>
        <w:rPr>
          <w:rStyle w:val="a3"/>
          <w:rFonts w:ascii="標楷體" w:eastAsia="標楷體" w:hAnsi="標楷體" w:cs="標楷體"/>
          <w:color w:val="000000"/>
          <w:sz w:val="28"/>
          <w:szCs w:val="28"/>
          <w:u w:val="single"/>
        </w:rPr>
        <w:t>◎各</w:t>
      </w:r>
      <w:r>
        <w:rPr>
          <w:rStyle w:val="a3"/>
          <w:rFonts w:ascii="標楷體" w:eastAsia="標楷體" w:hAnsi="標楷體"/>
          <w:color w:val="000000"/>
          <w:sz w:val="28"/>
          <w:szCs w:val="28"/>
          <w:u w:val="single"/>
        </w:rPr>
        <w:t>查核點應能對應機關或企業出題計畫書內所訂之各項查核依據</w:t>
      </w:r>
    </w:p>
    <w:tbl>
      <w:tblPr>
        <w:tblW w:w="0" w:type="auto"/>
        <w:tblInd w:w="206" w:type="dxa"/>
        <w:tblLayout w:type="fixed"/>
        <w:tblLook w:val="0000" w:firstRow="0" w:lastRow="0" w:firstColumn="0" w:lastColumn="0" w:noHBand="0" w:noVBand="0"/>
      </w:tblPr>
      <w:tblGrid>
        <w:gridCol w:w="848"/>
        <w:gridCol w:w="4514"/>
        <w:gridCol w:w="1836"/>
        <w:gridCol w:w="1000"/>
      </w:tblGrid>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比重%</w:t>
            </w:r>
          </w:p>
        </w:tc>
      </w:tr>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r>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r>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r>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r>
      <w:tr w:rsidR="003F4F97">
        <w:tc>
          <w:tcPr>
            <w:tcW w:w="84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40" w:lineRule="exact"/>
              <w:jc w:val="center"/>
            </w:pPr>
            <w:r>
              <w:rPr>
                <w:rStyle w:val="a3"/>
                <w:rFonts w:ascii="標楷體" w:eastAsia="標楷體" w:hAnsi="標楷體"/>
                <w:color w:val="000000"/>
                <w:szCs w:val="24"/>
              </w:rPr>
              <w:t>不足填寫請自行增列</w:t>
            </w:r>
          </w:p>
        </w:tc>
        <w:tc>
          <w:tcPr>
            <w:tcW w:w="1836"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40" w:lineRule="exact"/>
              <w:jc w:val="center"/>
              <w:rPr>
                <w:rFonts w:ascii="標楷體" w:eastAsia="標楷體" w:hAnsi="標楷體"/>
                <w:color w:val="000000"/>
                <w:szCs w:val="24"/>
              </w:rPr>
            </w:pPr>
          </w:p>
        </w:tc>
      </w:tr>
    </w:tbl>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735" w:hanging="452"/>
        <w:jc w:val="both"/>
        <w:rPr>
          <w:rFonts w:ascii="標楷體" w:eastAsia="標楷體" w:hAnsi="標楷體"/>
          <w:color w:val="000000"/>
          <w:sz w:val="28"/>
          <w:szCs w:val="28"/>
        </w:rPr>
      </w:pPr>
    </w:p>
    <w:p w:rsidR="003F4F97" w:rsidRDefault="003F4F97">
      <w:pPr>
        <w:pStyle w:val="Standard"/>
        <w:spacing w:line="440" w:lineRule="exact"/>
        <w:ind w:left="1"/>
        <w:jc w:val="both"/>
      </w:pPr>
      <w:r>
        <w:rPr>
          <w:rStyle w:val="a3"/>
          <w:rFonts w:ascii="標楷體" w:eastAsia="標楷體" w:hAnsi="標楷體"/>
          <w:color w:val="000000"/>
          <w:sz w:val="28"/>
          <w:szCs w:val="28"/>
        </w:rPr>
        <w:t>參、經費編列</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一、編列依據</w:t>
      </w:r>
    </w:p>
    <w:p w:rsidR="003F4F97" w:rsidRDefault="003F4F97">
      <w:pPr>
        <w:pStyle w:val="Standard"/>
        <w:spacing w:line="440" w:lineRule="exact"/>
        <w:ind w:left="1133"/>
        <w:jc w:val="both"/>
      </w:pPr>
      <w:r>
        <w:rPr>
          <w:rStyle w:val="a3"/>
          <w:rFonts w:ascii="標楷體" w:eastAsia="標楷體" w:hAnsi="標楷體"/>
          <w:color w:val="000000"/>
          <w:sz w:val="28"/>
          <w:szCs w:val="28"/>
        </w:rPr>
        <w:t>編列原則請參閱「經濟部及所屬機關委辦計畫預算編列基準」，經費編列時，請謹慎預估計畫執行期間所需投入人力及各項成本、費用，若執行期間依據實際需求擬支出費用與編列經費不合而有需進行科目費用之增減，則需依計畫變更程序辦理且經本處同意後，始得為之。</w:t>
      </w:r>
      <w:r>
        <w:rPr>
          <w:rStyle w:val="a3"/>
          <w:rFonts w:ascii="標楷體" w:eastAsia="標楷體" w:hAnsi="標楷體"/>
          <w:b/>
          <w:color w:val="000000"/>
          <w:sz w:val="28"/>
          <w:szCs w:val="28"/>
        </w:rPr>
        <w:t>惟人事費不得流至其他科目或自其他科目流入。</w:t>
      </w:r>
    </w:p>
    <w:p w:rsidR="003F4F97" w:rsidRDefault="003F4F97">
      <w:pPr>
        <w:pStyle w:val="Standard"/>
        <w:spacing w:line="440" w:lineRule="exact"/>
        <w:ind w:left="735" w:hanging="452"/>
        <w:jc w:val="both"/>
      </w:pPr>
      <w:r>
        <w:rPr>
          <w:rStyle w:val="a3"/>
          <w:rFonts w:ascii="標楷體" w:eastAsia="標楷體" w:hAnsi="標楷體"/>
          <w:color w:val="000000"/>
          <w:sz w:val="28"/>
          <w:szCs w:val="28"/>
        </w:rPr>
        <w:t>二、編列原則</w:t>
      </w:r>
    </w:p>
    <w:p w:rsidR="003F4F97" w:rsidRDefault="003F4F97">
      <w:pPr>
        <w:pStyle w:val="Standard"/>
        <w:spacing w:line="440" w:lineRule="exact"/>
        <w:ind w:left="1133"/>
        <w:jc w:val="both"/>
      </w:pPr>
      <w:r>
        <w:rPr>
          <w:rFonts w:ascii="標楷體" w:eastAsia="標楷體" w:hAnsi="標楷體"/>
          <w:color w:val="000000"/>
          <w:sz w:val="28"/>
          <w:szCs w:val="28"/>
        </w:rPr>
        <w:t>經審查通過者，本計畫得補助所需人事費用及業務費用，申請</w:t>
      </w:r>
      <w:r>
        <w:rPr>
          <w:rStyle w:val="a3"/>
          <w:rFonts w:ascii="標楷體" w:eastAsia="標楷體" w:hAnsi="標楷體" w:cs="標楷體"/>
          <w:color w:val="000000"/>
          <w:sz w:val="28"/>
          <w:szCs w:val="28"/>
        </w:rPr>
        <w:t>新創</w:t>
      </w:r>
      <w:r>
        <w:rPr>
          <w:rFonts w:ascii="標楷體" w:eastAsia="標楷體" w:hAnsi="標楷體"/>
          <w:color w:val="000000"/>
          <w:sz w:val="28"/>
          <w:szCs w:val="28"/>
        </w:rPr>
        <w:t>須提出相對應自籌款(自籌款不得為零)。</w:t>
      </w:r>
    </w:p>
    <w:p w:rsidR="003F4F97" w:rsidRDefault="003F4F97">
      <w:pPr>
        <w:pStyle w:val="Standard"/>
        <w:spacing w:line="440" w:lineRule="exact"/>
        <w:ind w:left="1133"/>
        <w:jc w:val="both"/>
        <w:rPr>
          <w:rFonts w:ascii="標楷體" w:eastAsia="標楷體" w:hAnsi="標楷體"/>
          <w:color w:val="000000"/>
          <w:sz w:val="28"/>
          <w:szCs w:val="28"/>
        </w:rPr>
      </w:pPr>
    </w:p>
    <w:p w:rsidR="003F4F97" w:rsidRDefault="003F4F97">
      <w:pPr>
        <w:pStyle w:val="Standard"/>
        <w:spacing w:line="440" w:lineRule="exact"/>
        <w:ind w:left="1133"/>
        <w:jc w:val="both"/>
        <w:rPr>
          <w:rFonts w:ascii="標楷體" w:eastAsia="標楷體" w:hAnsi="標楷體"/>
          <w:color w:val="000000"/>
          <w:sz w:val="28"/>
          <w:szCs w:val="28"/>
        </w:rPr>
      </w:pPr>
    </w:p>
    <w:p w:rsidR="003F4F97" w:rsidRDefault="003F4F97">
      <w:pPr>
        <w:pStyle w:val="Standard"/>
        <w:spacing w:line="440" w:lineRule="exact"/>
        <w:ind w:left="735" w:hanging="452"/>
        <w:jc w:val="both"/>
      </w:pPr>
      <w:r>
        <w:rPr>
          <w:rStyle w:val="a3"/>
          <w:rFonts w:ascii="標楷體" w:eastAsia="標楷體" w:hAnsi="標楷體"/>
          <w:color w:val="000000"/>
          <w:sz w:val="28"/>
          <w:szCs w:val="28"/>
        </w:rPr>
        <w:lastRenderedPageBreak/>
        <w:t>三、經費編列表（可自行增減行列以清楚表述）</w:t>
      </w:r>
    </w:p>
    <w:p w:rsidR="003F4F97" w:rsidRDefault="003F4F97">
      <w:pPr>
        <w:pStyle w:val="af5"/>
        <w:numPr>
          <w:ilvl w:val="0"/>
          <w:numId w:val="14"/>
        </w:numPr>
        <w:spacing w:line="480" w:lineRule="exact"/>
        <w:ind w:left="766" w:hanging="482"/>
        <w:jc w:val="both"/>
      </w:pPr>
      <w:r>
        <w:rPr>
          <w:rStyle w:val="a3"/>
          <w:rFonts w:ascii="標楷體" w:eastAsia="標楷體" w:hAnsi="標楷體"/>
          <w:color w:val="000000"/>
          <w:sz w:val="28"/>
          <w:szCs w:val="28"/>
        </w:rPr>
        <w:t>總表</w:t>
      </w:r>
    </w:p>
    <w:tbl>
      <w:tblPr>
        <w:tblW w:w="4900" w:type="pct"/>
        <w:tblInd w:w="18" w:type="dxa"/>
        <w:tblLayout w:type="fixed"/>
        <w:tblCellMar>
          <w:left w:w="28" w:type="dxa"/>
          <w:right w:w="28" w:type="dxa"/>
        </w:tblCellMar>
        <w:tblLook w:val="0000" w:firstRow="0" w:lastRow="0" w:firstColumn="0" w:lastColumn="0" w:noHBand="0" w:noVBand="0"/>
      </w:tblPr>
      <w:tblGrid>
        <w:gridCol w:w="3504"/>
        <w:gridCol w:w="1739"/>
        <w:gridCol w:w="1739"/>
        <w:gridCol w:w="1461"/>
        <w:gridCol w:w="1057"/>
      </w:tblGrid>
      <w:tr w:rsidR="003F4F97">
        <w:trPr>
          <w:trHeight w:val="402"/>
        </w:trPr>
        <w:tc>
          <w:tcPr>
            <w:tcW w:w="3483" w:type="dxa"/>
            <w:tcBorders>
              <w:top w:val="single" w:sz="8" w:space="0" w:color="000000"/>
              <w:left w:val="single" w:sz="8"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會計科目</w:t>
            </w:r>
          </w:p>
        </w:tc>
        <w:tc>
          <w:tcPr>
            <w:tcW w:w="1729"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補助款（元）</w:t>
            </w:r>
          </w:p>
        </w:tc>
        <w:tc>
          <w:tcPr>
            <w:tcW w:w="1729"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自籌款（元）</w:t>
            </w:r>
          </w:p>
        </w:tc>
        <w:tc>
          <w:tcPr>
            <w:tcW w:w="1453"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合計（元）</w:t>
            </w:r>
          </w:p>
        </w:tc>
        <w:tc>
          <w:tcPr>
            <w:tcW w:w="1051" w:type="dxa"/>
            <w:tcBorders>
              <w:top w:val="single" w:sz="8"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jc w:val="center"/>
            </w:pPr>
            <w:r>
              <w:rPr>
                <w:rStyle w:val="a3"/>
                <w:rFonts w:ascii="標楷體" w:eastAsia="標楷體" w:hAnsi="標楷體" w:cs="Calibri"/>
                <w:color w:val="000000"/>
                <w:szCs w:val="24"/>
              </w:rPr>
              <w:t xml:space="preserve"> </w:t>
            </w:r>
            <w:r>
              <w:rPr>
                <w:rStyle w:val="a3"/>
                <w:rFonts w:ascii="標楷體" w:eastAsia="標楷體" w:hAnsi="標楷體"/>
                <w:color w:val="000000"/>
                <w:szCs w:val="24"/>
              </w:rPr>
              <w:t>%</w:t>
            </w:r>
          </w:p>
        </w:tc>
      </w:tr>
      <w:tr w:rsidR="003F4F97">
        <w:trPr>
          <w:trHeight w:val="402"/>
        </w:trPr>
        <w:tc>
          <w:tcPr>
            <w:tcW w:w="3483" w:type="dxa"/>
            <w:tcBorders>
              <w:left w:val="single" w:sz="8" w:space="0" w:color="000000"/>
            </w:tcBorders>
            <w:shd w:val="clear" w:color="auto" w:fill="auto"/>
            <w:vAlign w:val="center"/>
          </w:tcPr>
          <w:p w:rsidR="003F4F97" w:rsidRDefault="003F4F97">
            <w:pPr>
              <w:pStyle w:val="Standard"/>
              <w:numPr>
                <w:ilvl w:val="1"/>
                <w:numId w:val="1"/>
              </w:numPr>
              <w:snapToGrid w:val="0"/>
              <w:jc w:val="both"/>
            </w:pPr>
            <w:r>
              <w:rPr>
                <w:rStyle w:val="a3"/>
                <w:rFonts w:ascii="標楷體" w:eastAsia="標楷體" w:hAnsi="標楷體"/>
                <w:color w:val="000000"/>
                <w:szCs w:val="24"/>
              </w:rPr>
              <w:t>1.</w:t>
            </w:r>
            <w:r>
              <w:rPr>
                <w:rStyle w:val="a3"/>
                <w:rFonts w:ascii="標楷體" w:eastAsia="標楷體" w:hAnsi="標楷體"/>
                <w:color w:val="000000"/>
              </w:rPr>
              <w:t>人事費</w:t>
            </w:r>
          </w:p>
        </w:tc>
        <w:tc>
          <w:tcPr>
            <w:tcW w:w="1729"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left="446" w:hanging="278"/>
              <w:jc w:val="both"/>
            </w:pPr>
            <w:r>
              <w:rPr>
                <w:rStyle w:val="a3"/>
                <w:rFonts w:ascii="標楷體" w:eastAsia="標楷體" w:hAnsi="標楷體"/>
                <w:color w:val="000000"/>
                <w:szCs w:val="24"/>
              </w:rPr>
              <w:t>(1)</w:t>
            </w:r>
            <w:r>
              <w:rPr>
                <w:rStyle w:val="a3"/>
                <w:rFonts w:ascii="標楷體" w:eastAsia="標楷體" w:hAnsi="標楷體" w:cs="標楷體"/>
                <w:color w:val="000000"/>
                <w:szCs w:val="24"/>
              </w:rPr>
              <w:t>○○○○</w:t>
            </w:r>
            <w:r>
              <w:rPr>
                <w:rStyle w:val="a3"/>
                <w:rFonts w:ascii="標楷體" w:eastAsia="標楷體" w:hAnsi="標楷體"/>
                <w:color w:val="000000"/>
                <w:szCs w:val="24"/>
              </w:rPr>
              <w:t>人員</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numPr>
                <w:ilvl w:val="1"/>
                <w:numId w:val="1"/>
              </w:numPr>
              <w:snapToGrid w:val="0"/>
              <w:ind w:left="446" w:hanging="278"/>
              <w:jc w:val="both"/>
            </w:pPr>
            <w:r>
              <w:rPr>
                <w:rStyle w:val="a3"/>
                <w:rFonts w:ascii="標楷體" w:eastAsia="標楷體" w:hAnsi="標楷體"/>
                <w:color w:val="000000"/>
                <w:szCs w:val="24"/>
              </w:rPr>
              <w:t>(2)</w:t>
            </w:r>
            <w:r>
              <w:rPr>
                <w:rStyle w:val="a3"/>
                <w:rFonts w:ascii="標楷體" w:eastAsia="標楷體" w:hAnsi="標楷體" w:cs="標楷體"/>
                <w:color w:val="000000"/>
                <w:szCs w:val="24"/>
              </w:rPr>
              <w:t>○○○○</w:t>
            </w:r>
            <w:r>
              <w:rPr>
                <w:rStyle w:val="a3"/>
                <w:rFonts w:ascii="標楷體" w:eastAsia="標楷體" w:hAnsi="標楷體"/>
                <w:color w:val="000000"/>
                <w:szCs w:val="24"/>
              </w:rPr>
              <w:t>相關人員</w:t>
            </w:r>
          </w:p>
        </w:tc>
        <w:tc>
          <w:tcPr>
            <w:tcW w:w="1729"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pPr>
            <w:r>
              <w:rPr>
                <w:rStyle w:val="a3"/>
                <w:rFonts w:ascii="標楷體" w:eastAsia="標楷體" w:hAnsi="標楷體"/>
                <w:color w:val="000000"/>
                <w:szCs w:val="24"/>
              </w:rPr>
              <w:t>2.差旅費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jc w:val="both"/>
            </w:pPr>
            <w:r>
              <w:rPr>
                <w:rStyle w:val="a3"/>
                <w:rFonts w:ascii="標楷體" w:eastAsia="標楷體" w:hAnsi="標楷體"/>
                <w:color w:val="000000"/>
                <w:szCs w:val="24"/>
              </w:rPr>
              <w:t>3.消耗性器材及原材料費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jc w:val="both"/>
            </w:pPr>
            <w:r>
              <w:rPr>
                <w:rStyle w:val="a3"/>
                <w:rFonts w:ascii="標楷體" w:eastAsia="標楷體" w:hAnsi="標楷體"/>
                <w:color w:val="000000"/>
                <w:szCs w:val="24"/>
              </w:rPr>
              <w:t>4.</w:t>
            </w:r>
            <w:r>
              <w:rPr>
                <w:rStyle w:val="a3"/>
                <w:rFonts w:ascii="標楷體" w:eastAsia="標楷體" w:hAnsi="標楷體"/>
                <w:color w:val="000000"/>
              </w:rPr>
              <w:t>設備使用費用及維護費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firstLine="130"/>
              <w:jc w:val="both"/>
            </w:pPr>
            <w:r>
              <w:rPr>
                <w:rStyle w:val="a3"/>
                <w:rFonts w:ascii="標楷體" w:eastAsia="標楷體" w:hAnsi="標楷體"/>
                <w:color w:val="000000"/>
                <w:szCs w:val="24"/>
              </w:rPr>
              <w:t>(1)設備使用費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firstLine="130"/>
              <w:jc w:val="both"/>
            </w:pPr>
            <w:r>
              <w:rPr>
                <w:rStyle w:val="a3"/>
                <w:rFonts w:ascii="標楷體" w:eastAsia="標楷體" w:hAnsi="標楷體"/>
                <w:color w:val="000000"/>
                <w:szCs w:val="24"/>
              </w:rPr>
              <w:t>(2)設備維護費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left="444" w:hanging="444"/>
              <w:jc w:val="both"/>
            </w:pPr>
            <w:r>
              <w:rPr>
                <w:rStyle w:val="a3"/>
                <w:rFonts w:ascii="標楷體" w:eastAsia="標楷體" w:hAnsi="標楷體"/>
                <w:color w:val="000000"/>
                <w:szCs w:val="24"/>
              </w:rPr>
              <w:t>5.與研究有關之費用</w:t>
            </w: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left="442" w:hanging="300"/>
              <w:jc w:val="both"/>
            </w:pPr>
            <w:r>
              <w:rPr>
                <w:rStyle w:val="a3"/>
                <w:rFonts w:ascii="標楷體" w:eastAsia="標楷體" w:hAnsi="標楷體"/>
                <w:color w:val="000000"/>
                <w:szCs w:val="24"/>
              </w:rPr>
              <w:t>(1)顧問、專家費</w:t>
            </w: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left="442" w:hanging="300"/>
              <w:jc w:val="both"/>
            </w:pPr>
            <w:r>
              <w:rPr>
                <w:rStyle w:val="a3"/>
                <w:rFonts w:ascii="標楷體" w:eastAsia="標楷體" w:hAnsi="標楷體"/>
                <w:color w:val="000000"/>
                <w:szCs w:val="24"/>
              </w:rPr>
              <w:t>(2)</w:t>
            </w:r>
            <w:r>
              <w:rPr>
                <w:rStyle w:val="a3"/>
                <w:rFonts w:ascii="標楷體" w:eastAsia="標楷體" w:hAnsi="標楷體" w:cs="標楷體"/>
                <w:color w:val="000000"/>
                <w:szCs w:val="24"/>
              </w:rPr>
              <w:t>委託勞務費</w:t>
            </w: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ind w:left="442" w:hanging="300"/>
              <w:jc w:val="both"/>
            </w:pPr>
            <w:r>
              <w:rPr>
                <w:rStyle w:val="a3"/>
                <w:rFonts w:ascii="標楷體" w:eastAsia="標楷體" w:hAnsi="標楷體"/>
                <w:color w:val="000000"/>
                <w:szCs w:val="24"/>
              </w:rPr>
              <w:t>(3)</w:t>
            </w:r>
            <w:r>
              <w:rPr>
                <w:rStyle w:val="a3"/>
                <w:rFonts w:ascii="標楷體" w:eastAsia="標楷體" w:hAnsi="標楷體" w:cs="標楷體"/>
                <w:color w:val="000000"/>
                <w:szCs w:val="24"/>
              </w:rPr>
              <w:t>○○○</w:t>
            </w:r>
            <w:r>
              <w:rPr>
                <w:rStyle w:val="a3"/>
                <w:rFonts w:ascii="標楷體" w:eastAsia="標楷體" w:hAnsi="標楷體"/>
                <w:color w:val="000000"/>
                <w:szCs w:val="24"/>
              </w:rPr>
              <w:t>(視需要增列)</w:t>
            </w: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3483" w:type="dxa"/>
            <w:tcBorders>
              <w:left w:val="single" w:sz="8"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總經費</w:t>
            </w: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bl>
    <w:p w:rsidR="003F4F97" w:rsidRDefault="003F4F97">
      <w:pPr>
        <w:pStyle w:val="af5"/>
        <w:numPr>
          <w:ilvl w:val="0"/>
          <w:numId w:val="14"/>
        </w:numPr>
        <w:spacing w:line="480" w:lineRule="exact"/>
        <w:ind w:left="766" w:hanging="482"/>
        <w:jc w:val="both"/>
      </w:pPr>
      <w:r>
        <w:rPr>
          <w:rStyle w:val="a3"/>
          <w:rFonts w:ascii="標楷體" w:eastAsia="標楷體" w:hAnsi="標楷體"/>
          <w:color w:val="000000"/>
          <w:sz w:val="28"/>
          <w:szCs w:val="28"/>
        </w:rPr>
        <w:t>人事費明細表</w:t>
      </w:r>
    </w:p>
    <w:tbl>
      <w:tblPr>
        <w:tblW w:w="5000" w:type="pct"/>
        <w:tblInd w:w="18" w:type="dxa"/>
        <w:tblLayout w:type="fixed"/>
        <w:tblCellMar>
          <w:left w:w="28" w:type="dxa"/>
          <w:right w:w="28" w:type="dxa"/>
        </w:tblCellMar>
        <w:tblLook w:val="0000" w:firstRow="0" w:lastRow="0" w:firstColumn="0" w:lastColumn="0" w:noHBand="0" w:noVBand="0"/>
      </w:tblPr>
      <w:tblGrid>
        <w:gridCol w:w="1546"/>
        <w:gridCol w:w="1548"/>
        <w:gridCol w:w="1313"/>
        <w:gridCol w:w="1315"/>
        <w:gridCol w:w="1316"/>
        <w:gridCol w:w="1316"/>
        <w:gridCol w:w="1340"/>
      </w:tblGrid>
      <w:tr w:rsidR="003F4F97">
        <w:trPr>
          <w:trHeight w:val="402"/>
        </w:trPr>
        <w:tc>
          <w:tcPr>
            <w:tcW w:w="1538" w:type="dxa"/>
            <w:tcBorders>
              <w:top w:val="single" w:sz="8" w:space="0" w:color="000000"/>
              <w:left w:val="single" w:sz="8"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職稱</w:t>
            </w:r>
          </w:p>
        </w:tc>
        <w:tc>
          <w:tcPr>
            <w:tcW w:w="1540"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jc w:val="center"/>
            </w:pPr>
            <w:r>
              <w:rPr>
                <w:rStyle w:val="a3"/>
                <w:rFonts w:ascii="標楷體" w:eastAsia="標楷體" w:hAnsi="標楷體"/>
                <w:color w:val="000000"/>
                <w:szCs w:val="24"/>
              </w:rPr>
              <w:t>姓名</w:t>
            </w:r>
          </w:p>
        </w:tc>
        <w:tc>
          <w:tcPr>
            <w:tcW w:w="1305"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月薪單價</w:t>
            </w:r>
          </w:p>
        </w:tc>
        <w:tc>
          <w:tcPr>
            <w:tcW w:w="1307"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投入人月</w:t>
            </w:r>
          </w:p>
        </w:tc>
        <w:tc>
          <w:tcPr>
            <w:tcW w:w="1308" w:type="dxa"/>
            <w:tcBorders>
              <w:top w:val="single" w:sz="8" w:space="0" w:color="000000"/>
              <w:left w:val="single" w:sz="4"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補助款(元)</w:t>
            </w:r>
          </w:p>
        </w:tc>
        <w:tc>
          <w:tcPr>
            <w:tcW w:w="1308"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jc w:val="center"/>
            </w:pPr>
            <w:r>
              <w:rPr>
                <w:rStyle w:val="a3"/>
                <w:rFonts w:ascii="標楷體" w:eastAsia="標楷體" w:hAnsi="標楷體"/>
                <w:color w:val="000000"/>
                <w:szCs w:val="24"/>
              </w:rPr>
              <w:t>自籌款(元)</w:t>
            </w:r>
          </w:p>
        </w:tc>
        <w:tc>
          <w:tcPr>
            <w:tcW w:w="1332" w:type="dxa"/>
            <w:tcBorders>
              <w:top w:val="single" w:sz="8"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小計</w:t>
            </w:r>
          </w:p>
        </w:tc>
      </w:tr>
      <w:tr w:rsidR="003F4F97">
        <w:trPr>
          <w:trHeight w:val="470"/>
        </w:trPr>
        <w:tc>
          <w:tcPr>
            <w:tcW w:w="1538" w:type="dxa"/>
            <w:tcBorders>
              <w:left w:val="single" w:sz="8" w:space="0" w:color="000000"/>
            </w:tcBorders>
            <w:shd w:val="clear" w:color="auto" w:fill="auto"/>
            <w:vAlign w:val="center"/>
          </w:tcPr>
          <w:p w:rsidR="003F4F97" w:rsidRDefault="003F4F97">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lef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left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70"/>
        </w:trPr>
        <w:tc>
          <w:tcPr>
            <w:tcW w:w="153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F4F97" w:rsidRDefault="003F4F97">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70"/>
        </w:trPr>
        <w:tc>
          <w:tcPr>
            <w:tcW w:w="1538"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70"/>
        </w:trPr>
        <w:tc>
          <w:tcPr>
            <w:tcW w:w="1538"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70"/>
        </w:trPr>
        <w:tc>
          <w:tcPr>
            <w:tcW w:w="1538" w:type="dxa"/>
            <w:tcBorders>
              <w:left w:val="single" w:sz="8" w:space="0" w:color="000000"/>
              <w:bottom w:val="single" w:sz="4" w:space="0" w:color="000000"/>
            </w:tcBorders>
            <w:shd w:val="clear" w:color="auto" w:fill="auto"/>
            <w:vAlign w:val="center"/>
          </w:tcPr>
          <w:p w:rsidR="003F4F97" w:rsidRDefault="003F4F97">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70"/>
        </w:trPr>
        <w:tc>
          <w:tcPr>
            <w:tcW w:w="1538" w:type="dxa"/>
            <w:tcBorders>
              <w:left w:val="single" w:sz="8" w:space="0" w:color="000000"/>
              <w:bottom w:val="single" w:sz="18" w:space="0" w:color="000000"/>
            </w:tcBorders>
            <w:shd w:val="clear" w:color="auto" w:fill="auto"/>
            <w:vAlign w:val="center"/>
          </w:tcPr>
          <w:p w:rsidR="003F4F97" w:rsidRDefault="003F4F97">
            <w:pPr>
              <w:pStyle w:val="Standard"/>
              <w:numPr>
                <w:ilvl w:val="1"/>
                <w:numId w:val="1"/>
              </w:numPr>
              <w:snapToGrid w:val="0"/>
              <w:ind w:firstLine="130"/>
              <w:rPr>
                <w:rFonts w:ascii="標楷體" w:eastAsia="標楷體" w:hAnsi="標楷體"/>
                <w:color w:val="000000"/>
                <w:szCs w:val="24"/>
              </w:rPr>
            </w:pPr>
          </w:p>
        </w:tc>
        <w:tc>
          <w:tcPr>
            <w:tcW w:w="1540" w:type="dxa"/>
            <w:tcBorders>
              <w:top w:val="single" w:sz="4" w:space="0" w:color="000000"/>
              <w:left w:val="single" w:sz="4" w:space="0" w:color="000000"/>
              <w:bottom w:val="single" w:sz="18"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1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1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18"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18"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r w:rsidR="003F4F97">
        <w:trPr>
          <w:trHeight w:val="402"/>
        </w:trPr>
        <w:tc>
          <w:tcPr>
            <w:tcW w:w="4383" w:type="dxa"/>
            <w:gridSpan w:val="3"/>
            <w:tcBorders>
              <w:top w:val="single" w:sz="18" w:space="0" w:color="000000"/>
              <w:left w:val="single" w:sz="8" w:space="0" w:color="000000"/>
              <w:bottom w:val="single" w:sz="4" w:space="0" w:color="000000"/>
            </w:tcBorders>
            <w:shd w:val="clear" w:color="auto" w:fill="auto"/>
            <w:vAlign w:val="center"/>
          </w:tcPr>
          <w:p w:rsidR="003F4F97" w:rsidRDefault="003F4F97">
            <w:pPr>
              <w:pStyle w:val="Standard"/>
              <w:widowControl/>
              <w:jc w:val="center"/>
            </w:pPr>
            <w:r>
              <w:rPr>
                <w:rStyle w:val="a3"/>
                <w:rFonts w:ascii="標楷體" w:eastAsia="標楷體" w:hAnsi="標楷體"/>
                <w:color w:val="000000"/>
                <w:szCs w:val="24"/>
              </w:rPr>
              <w:t>合計</w:t>
            </w:r>
          </w:p>
        </w:tc>
        <w:tc>
          <w:tcPr>
            <w:tcW w:w="1307" w:type="dxa"/>
            <w:tcBorders>
              <w:top w:val="single" w:sz="18"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18" w:space="0" w:color="000000"/>
              <w:left w:val="single" w:sz="4" w:space="0" w:color="000000"/>
              <w:bottom w:val="single" w:sz="4"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c>
          <w:tcPr>
            <w:tcW w:w="1308" w:type="dxa"/>
            <w:tcBorders>
              <w:top w:val="single" w:sz="18" w:space="0" w:color="000000"/>
              <w:left w:val="single" w:sz="4" w:space="0" w:color="000000"/>
              <w:bottom w:val="single" w:sz="4" w:space="0" w:color="000000"/>
            </w:tcBorders>
            <w:shd w:val="clear" w:color="auto" w:fill="auto"/>
          </w:tcPr>
          <w:p w:rsidR="003F4F97" w:rsidRDefault="003F4F97">
            <w:pPr>
              <w:pStyle w:val="Standard"/>
              <w:widowControl/>
              <w:snapToGrid w:val="0"/>
              <w:jc w:val="center"/>
              <w:rPr>
                <w:rFonts w:ascii="標楷體" w:eastAsia="標楷體" w:hAnsi="標楷體"/>
                <w:color w:val="000000"/>
                <w:szCs w:val="24"/>
              </w:rPr>
            </w:pPr>
          </w:p>
        </w:tc>
        <w:tc>
          <w:tcPr>
            <w:tcW w:w="1332" w:type="dxa"/>
            <w:tcBorders>
              <w:top w:val="single" w:sz="18" w:space="0" w:color="000000"/>
              <w:left w:val="single" w:sz="4" w:space="0" w:color="000000"/>
              <w:bottom w:val="single" w:sz="4" w:space="0" w:color="000000"/>
              <w:right w:val="single" w:sz="8" w:space="0" w:color="000000"/>
            </w:tcBorders>
            <w:shd w:val="clear" w:color="auto" w:fill="auto"/>
            <w:vAlign w:val="center"/>
          </w:tcPr>
          <w:p w:rsidR="003F4F97" w:rsidRDefault="003F4F97">
            <w:pPr>
              <w:pStyle w:val="Standard"/>
              <w:widowControl/>
              <w:snapToGrid w:val="0"/>
              <w:jc w:val="center"/>
              <w:rPr>
                <w:rFonts w:ascii="標楷體" w:eastAsia="標楷體" w:hAnsi="標楷體"/>
                <w:color w:val="000000"/>
                <w:szCs w:val="24"/>
              </w:rPr>
            </w:pPr>
          </w:p>
        </w:tc>
      </w:tr>
    </w:tbl>
    <w:p w:rsidR="003F4F97" w:rsidRDefault="003F4F97">
      <w:pPr>
        <w:pStyle w:val="Standard"/>
        <w:spacing w:line="440" w:lineRule="exact"/>
        <w:ind w:left="1"/>
        <w:jc w:val="both"/>
      </w:pPr>
      <w:r>
        <w:rPr>
          <w:rStyle w:val="a3"/>
          <w:rFonts w:ascii="標楷體" w:eastAsia="標楷體" w:hAnsi="標楷體"/>
          <w:color w:val="000000"/>
          <w:sz w:val="28"/>
          <w:szCs w:val="28"/>
        </w:rPr>
        <w:t>肆、其他</w:t>
      </w:r>
    </w:p>
    <w:p w:rsidR="003F4F97" w:rsidRDefault="003F4F97">
      <w:pPr>
        <w:pStyle w:val="Standard"/>
        <w:ind w:firstLine="423"/>
        <w:jc w:val="both"/>
      </w:pPr>
      <w:r>
        <w:rPr>
          <w:rStyle w:val="a3"/>
          <w:rFonts w:ascii="標楷體" w:eastAsia="標楷體" w:hAnsi="標楷體"/>
          <w:color w:val="000000"/>
          <w:sz w:val="28"/>
          <w:szCs w:val="28"/>
        </w:rPr>
        <w:t>公司執行團隊及執行能力</w:t>
      </w:r>
    </w:p>
    <w:p w:rsidR="003F4F97" w:rsidRDefault="003F4F97">
      <w:pPr>
        <w:pStyle w:val="Standard"/>
        <w:spacing w:line="440" w:lineRule="exact"/>
        <w:ind w:left="567"/>
        <w:jc w:val="both"/>
      </w:pPr>
      <w:r>
        <w:rPr>
          <w:rStyle w:val="a3"/>
          <w:rFonts w:ascii="標楷體" w:eastAsia="標楷體" w:hAnsi="標楷體"/>
          <w:color w:val="000000"/>
          <w:sz w:val="28"/>
          <w:szCs w:val="28"/>
        </w:rPr>
        <w:t>（公司經營理念或策略、計畫人力說明、歷年來研發成果、獲獎、或顯著客戶經驗回饋）</w:t>
      </w:r>
    </w:p>
    <w:p w:rsidR="003F4F97" w:rsidRDefault="003F4F97">
      <w:pPr>
        <w:pStyle w:val="Standard"/>
        <w:spacing w:line="440" w:lineRule="exact"/>
        <w:ind w:left="1"/>
        <w:jc w:val="both"/>
        <w:rPr>
          <w:rFonts w:ascii="標楷體" w:eastAsia="標楷體" w:hAnsi="標楷體"/>
          <w:color w:val="000000"/>
          <w:sz w:val="28"/>
          <w:szCs w:val="28"/>
        </w:rPr>
      </w:pPr>
    </w:p>
    <w:p w:rsidR="003F4F97" w:rsidRDefault="003F4F97">
      <w:pPr>
        <w:pStyle w:val="Standard"/>
        <w:spacing w:line="440" w:lineRule="exact"/>
        <w:ind w:left="1" w:firstLine="423"/>
        <w:jc w:val="both"/>
        <w:sectPr w:rsidR="003F4F97">
          <w:headerReference w:type="even" r:id="rId21"/>
          <w:headerReference w:type="default" r:id="rId22"/>
          <w:footerReference w:type="even" r:id="rId23"/>
          <w:footerReference w:type="default" r:id="rId24"/>
          <w:headerReference w:type="first" r:id="rId25"/>
          <w:footerReference w:type="first" r:id="rId26"/>
          <w:pgSz w:w="11906" w:h="16838"/>
          <w:pgMar w:top="1440" w:right="1134" w:bottom="1440" w:left="1134" w:header="851" w:footer="992" w:gutter="0"/>
          <w:cols w:space="720"/>
          <w:docGrid w:linePitch="600" w:charSpace="32768"/>
        </w:sectPr>
      </w:pPr>
      <w:r>
        <w:rPr>
          <w:rStyle w:val="a3"/>
          <w:rFonts w:ascii="標楷體" w:eastAsia="標楷體" w:hAnsi="標楷體"/>
          <w:color w:val="000000"/>
          <w:sz w:val="28"/>
          <w:szCs w:val="28"/>
        </w:rPr>
        <w:t>得自由補述與本計畫執行有關資料</w:t>
      </w:r>
    </w:p>
    <w:p w:rsidR="003F4F97" w:rsidRDefault="003F4F97">
      <w:pPr>
        <w:pStyle w:val="Standard"/>
        <w:pageBreakBefore/>
        <w:snapToGrid w:val="0"/>
        <w:spacing w:line="440" w:lineRule="exact"/>
        <w:ind w:left="369" w:right="-323" w:hanging="284"/>
        <w:rPr>
          <w:rFonts w:ascii="標楷體" w:eastAsia="標楷體" w:hAnsi="標楷體"/>
        </w:rPr>
      </w:pPr>
    </w:p>
    <w:p w:rsidR="003F4F97" w:rsidRDefault="00E41564">
      <w:pPr>
        <w:pStyle w:val="Standard"/>
        <w:snapToGrid w:val="0"/>
        <w:spacing w:line="440" w:lineRule="exact"/>
        <w:ind w:left="369" w:right="-323" w:hanging="284"/>
      </w:pPr>
      <w:r>
        <w:rPr>
          <w:noProof/>
        </w:rPr>
        <mc:AlternateContent>
          <mc:Choice Requires="wps">
            <w:drawing>
              <wp:anchor distT="0" distB="0" distL="0" distR="0" simplePos="0" relativeHeight="251652608" behindDoc="0" locked="0" layoutInCell="1" allowOverlap="1">
                <wp:simplePos x="0" y="0"/>
                <wp:positionH relativeFrom="column">
                  <wp:posOffset>154305</wp:posOffset>
                </wp:positionH>
                <wp:positionV relativeFrom="paragraph">
                  <wp:posOffset>-76200</wp:posOffset>
                </wp:positionV>
                <wp:extent cx="5970905" cy="309245"/>
                <wp:effectExtent l="7620" t="12700" r="12700" b="1143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0924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【附件三】契約書（請勿自行更動契約條文內容）</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15pt;margin-top:-6pt;width:470.15pt;height:24.3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" strokeweight=".05pt">
                <v:textbox inset="7.25pt,3.65pt,7.25pt,3.65pt">
                  <w:txbxContent>
                    <w:p w:rsidR="003F4F97" w:rsidRDefault="003F4F97">
                      <w:pPr>
                        <w:pStyle w:val="af3"/>
                      </w:pPr>
                      <w:r>
                        <w:rPr>
                          <w:rStyle w:val="a3"/>
                          <w:rFonts w:ascii="標楷體" w:eastAsia="標楷體" w:hAnsi="標楷體" w:cs="標楷體"/>
                          <w:sz w:val="28"/>
                          <w:szCs w:val="28"/>
                        </w:rPr>
                        <w:t>【附件三】契約書（請勿自行更動契約條文內容）</w:t>
                      </w:r>
                    </w:p>
                    <w:p w:rsidR="003F4F97" w:rsidRDefault="003F4F97">
                      <w:pPr>
                        <w:pStyle w:val="af3"/>
                        <w:spacing w:line="300" w:lineRule="exact"/>
                      </w:pPr>
                    </w:p>
                  </w:txbxContent>
                </v:textbox>
                <w10:wrap type="square"/>
              </v:shape>
            </w:pict>
          </mc:Fallback>
        </mc:AlternateContent>
      </w:r>
    </w:p>
    <w:p w:rsidR="003F4F97" w:rsidRDefault="003F4F97">
      <w:pPr>
        <w:pStyle w:val="Default"/>
        <w:jc w:val="center"/>
      </w:pPr>
      <w:r>
        <w:rPr>
          <w:sz w:val="32"/>
          <w:szCs w:val="32"/>
        </w:rPr>
        <w:t>經濟部中小企業處</w:t>
      </w:r>
    </w:p>
    <w:p w:rsidR="003F4F97" w:rsidRDefault="003F4F97">
      <w:pPr>
        <w:pStyle w:val="Default"/>
        <w:jc w:val="center"/>
      </w:pPr>
      <w:r>
        <w:rPr>
          <w:rStyle w:val="a3"/>
          <w:sz w:val="32"/>
          <w:szCs w:val="32"/>
        </w:rPr>
        <w:t>「場域實證‧共創解題」</w:t>
      </w:r>
      <w:r>
        <w:rPr>
          <w:rStyle w:val="a3"/>
          <w:rFonts w:cs="Times New Roman"/>
          <w:sz w:val="32"/>
          <w:szCs w:val="32"/>
        </w:rPr>
        <w:t>專案契約書</w:t>
      </w:r>
    </w:p>
    <w:p w:rsidR="003F4F97" w:rsidRDefault="003F4F97">
      <w:pPr>
        <w:pStyle w:val="Default"/>
        <w:ind w:firstLine="6378"/>
      </w:pPr>
      <w:r>
        <w:rPr>
          <w:rStyle w:val="a3"/>
          <w:rFonts w:cs="Times New Roman"/>
          <w:sz w:val="23"/>
          <w:szCs w:val="23"/>
        </w:rPr>
        <w:t xml:space="preserve">        契約編號：</w:t>
      </w:r>
    </w:p>
    <w:p w:rsidR="003F4F97" w:rsidRDefault="003F4F97">
      <w:pPr>
        <w:pStyle w:val="Default"/>
        <w:ind w:firstLine="6803"/>
        <w:rPr>
          <w:rFonts w:cs="Times New Roman"/>
          <w:sz w:val="23"/>
          <w:szCs w:val="23"/>
        </w:rPr>
      </w:pPr>
    </w:p>
    <w:p w:rsidR="003F4F97" w:rsidRDefault="003F4F97">
      <w:pPr>
        <w:pStyle w:val="Default"/>
        <w:spacing w:line="480" w:lineRule="exact"/>
        <w:ind w:firstLine="2391"/>
      </w:pPr>
      <w:r>
        <w:rPr>
          <w:rStyle w:val="a3"/>
          <w:rFonts w:cs="Times New Roman"/>
          <w:sz w:val="28"/>
          <w:szCs w:val="28"/>
        </w:rPr>
        <w:t>經濟部中小企業處 （以下簡稱「甲方」）</w:t>
      </w:r>
    </w:p>
    <w:p w:rsidR="003F4F97" w:rsidRDefault="003F4F97">
      <w:pPr>
        <w:pStyle w:val="Default"/>
        <w:spacing w:line="480" w:lineRule="exact"/>
      </w:pPr>
      <w:r>
        <w:rPr>
          <w:rStyle w:val="a3"/>
          <w:rFonts w:cs="Times New Roman"/>
          <w:sz w:val="28"/>
          <w:szCs w:val="28"/>
        </w:rPr>
        <w:t xml:space="preserve">立契約書人                                        </w:t>
      </w:r>
    </w:p>
    <w:p w:rsidR="003F4F97" w:rsidRDefault="003F4F97">
      <w:pPr>
        <w:pStyle w:val="Default"/>
        <w:spacing w:line="480" w:lineRule="exact"/>
      </w:pPr>
      <w:r>
        <w:rPr>
          <w:rStyle w:val="a3"/>
          <w:rFonts w:cs="Times New Roman"/>
          <w:sz w:val="28"/>
          <w:szCs w:val="28"/>
        </w:rPr>
        <w:t xml:space="preserve">　　　　　　    </w:t>
      </w:r>
      <w:r>
        <w:rPr>
          <w:rStyle w:val="a3"/>
          <w:rFonts w:cs="Times New Roman"/>
          <w:sz w:val="28"/>
          <w:szCs w:val="28"/>
          <w:u w:val="single"/>
        </w:rPr>
        <w:t>（</w:t>
      </w:r>
      <w:r>
        <w:rPr>
          <w:rStyle w:val="a3"/>
          <w:sz w:val="28"/>
          <w:szCs w:val="28"/>
          <w:u w:val="single"/>
        </w:rPr>
        <w:t>公司</w:t>
      </w:r>
      <w:r>
        <w:rPr>
          <w:rStyle w:val="a3"/>
          <w:rFonts w:cs="Times New Roman"/>
          <w:sz w:val="28"/>
          <w:szCs w:val="28"/>
          <w:u w:val="single"/>
        </w:rPr>
        <w:t xml:space="preserve">名稱）　　  </w:t>
      </w:r>
      <w:r>
        <w:rPr>
          <w:rStyle w:val="a3"/>
          <w:rFonts w:cs="Times New Roman"/>
          <w:sz w:val="28"/>
          <w:szCs w:val="28"/>
        </w:rPr>
        <w:t xml:space="preserve"> (以下簡稱「乙方」)</w:t>
      </w:r>
    </w:p>
    <w:p w:rsidR="003F4F97" w:rsidRDefault="003F4F97">
      <w:pPr>
        <w:pStyle w:val="Default"/>
        <w:spacing w:line="480" w:lineRule="exact"/>
        <w:ind w:firstLine="566"/>
      </w:pPr>
      <w:r>
        <w:rPr>
          <w:rStyle w:val="a3"/>
          <w:rFonts w:cs="Times New Roman"/>
          <w:sz w:val="28"/>
          <w:szCs w:val="28"/>
        </w:rPr>
        <w:t>為進行經濟部中小企業處「場域實證‧共創解題」實施計畫下之「　                            」（以下簡稱本計畫），由甲方提供乙方補助款，雙方同意遵照本契約，並訂立本契約書共同遵守。</w:t>
      </w:r>
    </w:p>
    <w:p w:rsidR="003F4F97" w:rsidRDefault="003F4F97">
      <w:pPr>
        <w:pStyle w:val="Default"/>
        <w:spacing w:before="180" w:after="180" w:line="480" w:lineRule="exact"/>
      </w:pPr>
      <w:r>
        <w:rPr>
          <w:rStyle w:val="a3"/>
          <w:rFonts w:cs="Times New Roman"/>
          <w:sz w:val="28"/>
          <w:szCs w:val="28"/>
        </w:rPr>
        <w:t>第一條：執行依據</w:t>
      </w:r>
    </w:p>
    <w:p w:rsidR="003F4F97" w:rsidRDefault="003F4F97">
      <w:pPr>
        <w:pStyle w:val="Default"/>
        <w:spacing w:line="480" w:lineRule="exact"/>
        <w:ind w:left="1176" w:hanging="610"/>
      </w:pPr>
      <w:r>
        <w:rPr>
          <w:rStyle w:val="a3"/>
          <w:rFonts w:cs="Times New Roman"/>
          <w:sz w:val="28"/>
          <w:szCs w:val="28"/>
        </w:rPr>
        <w:t>一、乙方執行本計畫之權利與義務悉依本契約之約定，本契約未規定者，依據「經濟部協助產業創新活動補助及輔導辦法」及甲方「經濟部中小企業處新創採購-場域實證‧共創解題實施計畫新創補助申請須知」(以下簡稱「申請須知」)與其他相關法令之規定辦理。前述「申請須知」之規定與本契約條款牴觸者，以本契約條款為準。</w:t>
      </w:r>
    </w:p>
    <w:p w:rsidR="003F4F97" w:rsidRDefault="003F4F97">
      <w:pPr>
        <w:pStyle w:val="Default"/>
        <w:spacing w:line="480" w:lineRule="exact"/>
        <w:ind w:left="1176" w:hanging="610"/>
      </w:pPr>
      <w:r>
        <w:rPr>
          <w:rStyle w:val="a3"/>
          <w:rFonts w:cs="Times New Roman"/>
          <w:sz w:val="28"/>
          <w:szCs w:val="28"/>
        </w:rPr>
        <w:t>二、前項所列各項法規、辦法或其他相關法令視為本契約之一部分，如有修正，乙方不得主張依新規定辦理，但法令另有規定或經甲方同意者不在此限。</w:t>
      </w:r>
    </w:p>
    <w:p w:rsidR="003F4F97" w:rsidRDefault="003F4F97">
      <w:pPr>
        <w:pStyle w:val="Default"/>
        <w:spacing w:before="180" w:after="180" w:line="480" w:lineRule="exact"/>
      </w:pPr>
      <w:r>
        <w:rPr>
          <w:rStyle w:val="a3"/>
          <w:rFonts w:cs="Times New Roman"/>
          <w:sz w:val="28"/>
          <w:szCs w:val="28"/>
        </w:rPr>
        <w:t>第二條：計畫內容</w:t>
      </w:r>
    </w:p>
    <w:p w:rsidR="003F4F97" w:rsidRDefault="003F4F97">
      <w:pPr>
        <w:pStyle w:val="Default"/>
        <w:spacing w:line="480" w:lineRule="exact"/>
        <w:ind w:left="1176" w:hanging="610"/>
      </w:pPr>
      <w:r>
        <w:rPr>
          <w:rStyle w:val="a3"/>
          <w:rFonts w:cs="Times New Roman"/>
          <w:sz w:val="28"/>
          <w:szCs w:val="28"/>
        </w:rPr>
        <w:t>一、本契約所補助之計畫內容詳如本契約附件計畫書。</w:t>
      </w:r>
    </w:p>
    <w:p w:rsidR="003F4F97" w:rsidRDefault="003F4F97">
      <w:pPr>
        <w:pStyle w:val="Default"/>
        <w:spacing w:line="480" w:lineRule="exact"/>
        <w:ind w:left="1176" w:hanging="610"/>
      </w:pPr>
      <w:r>
        <w:rPr>
          <w:rStyle w:val="a3"/>
          <w:rFonts w:cs="Times New Roman"/>
          <w:sz w:val="28"/>
          <w:szCs w:val="28"/>
        </w:rPr>
        <w:t>二、前項附件為本契約之一部份，附件內容與契約本文有牴觸時，以本契約為準。</w:t>
      </w:r>
    </w:p>
    <w:p w:rsidR="003F4F97" w:rsidRDefault="003F4F97">
      <w:pPr>
        <w:pStyle w:val="Default"/>
        <w:spacing w:before="180" w:after="180" w:line="480" w:lineRule="exact"/>
      </w:pPr>
      <w:r>
        <w:rPr>
          <w:rStyle w:val="a3"/>
          <w:rFonts w:cs="Times New Roman"/>
          <w:sz w:val="28"/>
          <w:szCs w:val="28"/>
        </w:rPr>
        <w:t>第三條：期間</w:t>
      </w:r>
    </w:p>
    <w:p w:rsidR="003F4F97" w:rsidRDefault="003F4F97">
      <w:pPr>
        <w:pStyle w:val="Default"/>
        <w:spacing w:line="480" w:lineRule="exact"/>
        <w:ind w:left="1176" w:hanging="610"/>
      </w:pPr>
      <w:r>
        <w:rPr>
          <w:rStyle w:val="a3"/>
          <w:rFonts w:cs="Times New Roman"/>
          <w:sz w:val="28"/>
          <w:szCs w:val="28"/>
        </w:rPr>
        <w:lastRenderedPageBreak/>
        <w:t>一、契約期間：</w:t>
      </w:r>
      <w:r>
        <w:rPr>
          <w:rStyle w:val="a3"/>
          <w:kern w:val="0"/>
          <w:sz w:val="28"/>
          <w:szCs w:val="28"/>
        </w:rPr>
        <w:t>自本計畫核准公告日起，至甲方認定乙方為履行本契約計畫完成所有應盡義務時止。</w:t>
      </w:r>
    </w:p>
    <w:p w:rsidR="003F4F97" w:rsidRDefault="003F4F97">
      <w:pPr>
        <w:pStyle w:val="Default"/>
        <w:spacing w:line="480" w:lineRule="exact"/>
        <w:ind w:left="1272" w:hanging="708"/>
      </w:pPr>
      <w:r>
        <w:rPr>
          <w:rStyle w:val="a3"/>
          <w:rFonts w:cs="Times New Roman"/>
          <w:sz w:val="28"/>
          <w:szCs w:val="28"/>
        </w:rPr>
        <w:t>二、計畫執行期間：</w:t>
      </w:r>
      <w:r>
        <w:rPr>
          <w:rStyle w:val="a3"/>
          <w:kern w:val="0"/>
          <w:sz w:val="28"/>
          <w:szCs w:val="28"/>
        </w:rPr>
        <w:t>自中華民國</w:t>
      </w:r>
      <w:r>
        <w:rPr>
          <w:rStyle w:val="a3"/>
          <w:kern w:val="0"/>
          <w:sz w:val="28"/>
          <w:szCs w:val="28"/>
          <w:u w:val="single"/>
        </w:rPr>
        <w:t xml:space="preserve"> 112 </w:t>
      </w:r>
      <w:r>
        <w:rPr>
          <w:rStyle w:val="a3"/>
          <w:kern w:val="0"/>
          <w:sz w:val="28"/>
          <w:szCs w:val="28"/>
        </w:rPr>
        <w:t>年</w:t>
      </w:r>
      <w:r>
        <w:rPr>
          <w:rStyle w:val="a3"/>
          <w:kern w:val="0"/>
          <w:sz w:val="28"/>
          <w:szCs w:val="28"/>
          <w:u w:val="single"/>
        </w:rPr>
        <w:t xml:space="preserve"> ○○ </w:t>
      </w:r>
      <w:r>
        <w:rPr>
          <w:rStyle w:val="a3"/>
          <w:kern w:val="0"/>
          <w:sz w:val="28"/>
          <w:szCs w:val="28"/>
        </w:rPr>
        <w:t>月</w:t>
      </w:r>
      <w:r>
        <w:rPr>
          <w:rStyle w:val="a3"/>
          <w:kern w:val="0"/>
          <w:sz w:val="28"/>
          <w:szCs w:val="28"/>
          <w:u w:val="single"/>
        </w:rPr>
        <w:t xml:space="preserve"> ○○ </w:t>
      </w:r>
      <w:r>
        <w:rPr>
          <w:rStyle w:val="a3"/>
          <w:kern w:val="0"/>
          <w:sz w:val="28"/>
          <w:szCs w:val="28"/>
        </w:rPr>
        <w:t>日起至中華民國</w:t>
      </w:r>
      <w:r>
        <w:rPr>
          <w:rStyle w:val="a3"/>
          <w:kern w:val="0"/>
          <w:sz w:val="28"/>
          <w:szCs w:val="28"/>
          <w:u w:val="single"/>
        </w:rPr>
        <w:t xml:space="preserve"> 112 年 12 月 20 日止。</w:t>
      </w:r>
    </w:p>
    <w:p w:rsidR="003F4F97" w:rsidRDefault="003F4F97">
      <w:pPr>
        <w:pStyle w:val="Default"/>
        <w:spacing w:before="180" w:after="180" w:line="480" w:lineRule="exact"/>
      </w:pPr>
      <w:r>
        <w:rPr>
          <w:rStyle w:val="a3"/>
          <w:rFonts w:cs="Times New Roman"/>
          <w:sz w:val="28"/>
          <w:szCs w:val="28"/>
        </w:rPr>
        <w:t>第四條：計畫經費與補助款（含尾款）</w:t>
      </w:r>
    </w:p>
    <w:p w:rsidR="003F4F97" w:rsidRDefault="003F4F97">
      <w:pPr>
        <w:pStyle w:val="Default"/>
        <w:spacing w:line="480" w:lineRule="exact"/>
        <w:ind w:left="1176" w:hanging="610"/>
      </w:pPr>
      <w:r>
        <w:rPr>
          <w:rStyle w:val="a3"/>
          <w:rFonts w:cs="Times New Roman"/>
          <w:sz w:val="28"/>
          <w:szCs w:val="28"/>
        </w:rPr>
        <w:t>一、本計畫經費計新臺幣</w:t>
      </w:r>
      <w:r>
        <w:rPr>
          <w:rStyle w:val="a3"/>
          <w:rFonts w:cs="Times New Roman"/>
          <w:sz w:val="28"/>
          <w:szCs w:val="28"/>
          <w:u w:val="single"/>
        </w:rPr>
        <w:t xml:space="preserve">         </w:t>
      </w:r>
      <w:r>
        <w:rPr>
          <w:rStyle w:val="a3"/>
          <w:rFonts w:cs="Times New Roman"/>
          <w:sz w:val="28"/>
          <w:szCs w:val="28"/>
        </w:rPr>
        <w:t>元整，包括甲方撥給乙方之補助款（以下簡稱「補助款」）新臺幣</w:t>
      </w:r>
      <w:r>
        <w:rPr>
          <w:rStyle w:val="a3"/>
          <w:rFonts w:cs="Times New Roman"/>
          <w:sz w:val="28"/>
          <w:szCs w:val="28"/>
          <w:u w:val="single"/>
        </w:rPr>
        <w:t xml:space="preserve">         </w:t>
      </w:r>
      <w:r>
        <w:rPr>
          <w:rStyle w:val="a3"/>
          <w:rFonts w:cs="Times New Roman"/>
          <w:sz w:val="28"/>
          <w:szCs w:val="28"/>
        </w:rPr>
        <w:t>元整，乙方自籌新臺幣</w:t>
      </w:r>
      <w:r>
        <w:rPr>
          <w:rStyle w:val="a3"/>
          <w:rFonts w:cs="Times New Roman"/>
          <w:sz w:val="28"/>
          <w:szCs w:val="28"/>
          <w:u w:val="single"/>
        </w:rPr>
        <w:t xml:space="preserve">         </w:t>
      </w:r>
      <w:r>
        <w:rPr>
          <w:rStyle w:val="a3"/>
          <w:rFonts w:cs="Times New Roman"/>
          <w:sz w:val="28"/>
          <w:szCs w:val="28"/>
        </w:rPr>
        <w:t>元整，經費內容詳如所附經費預算分配表。</w:t>
      </w:r>
    </w:p>
    <w:p w:rsidR="003F4F97" w:rsidRDefault="003F4F97">
      <w:pPr>
        <w:pStyle w:val="Default"/>
        <w:spacing w:line="480" w:lineRule="exact"/>
        <w:ind w:left="1176" w:hanging="610"/>
      </w:pPr>
      <w:r>
        <w:rPr>
          <w:rStyle w:val="a3"/>
          <w:rFonts w:cs="Times New Roman"/>
          <w:sz w:val="28"/>
          <w:szCs w:val="28"/>
        </w:rPr>
        <w:t>二、本計畫經費分</w:t>
      </w:r>
      <w:r>
        <w:rPr>
          <w:rStyle w:val="a3"/>
          <w:rFonts w:cs="Times New Roman"/>
          <w:sz w:val="28"/>
          <w:szCs w:val="28"/>
          <w:u w:val="single"/>
        </w:rPr>
        <w:t xml:space="preserve">  2  </w:t>
      </w:r>
      <w:r>
        <w:rPr>
          <w:rStyle w:val="a3"/>
          <w:rFonts w:cs="Times New Roman"/>
          <w:sz w:val="28"/>
          <w:szCs w:val="28"/>
        </w:rPr>
        <w:t>期分配如下：</w:t>
      </w:r>
    </w:p>
    <w:p w:rsidR="003F4F97" w:rsidRDefault="003F4F97">
      <w:pPr>
        <w:pStyle w:val="Default"/>
        <w:spacing w:line="480" w:lineRule="exact"/>
        <w:ind w:left="1474" w:hanging="1020"/>
      </w:pPr>
      <w:r>
        <w:rPr>
          <w:rStyle w:val="a3"/>
          <w:rFonts w:cs="Times New Roman"/>
          <w:sz w:val="28"/>
          <w:szCs w:val="28"/>
        </w:rPr>
        <w:t xml:space="preserve">   (一)第</w:t>
      </w:r>
      <w:r>
        <w:rPr>
          <w:rStyle w:val="a3"/>
          <w:rFonts w:cs="Times New Roman"/>
          <w:sz w:val="28"/>
          <w:szCs w:val="28"/>
          <w:u w:val="single"/>
        </w:rPr>
        <w:t xml:space="preserve">  1  </w:t>
      </w:r>
      <w:r>
        <w:rPr>
          <w:rStyle w:val="a3"/>
          <w:rFonts w:cs="Times New Roman"/>
          <w:sz w:val="28"/>
          <w:szCs w:val="28"/>
        </w:rPr>
        <w:t>期款：乙方應於</w:t>
      </w:r>
      <w:r>
        <w:rPr>
          <w:rStyle w:val="a3"/>
          <w:sz w:val="28"/>
          <w:szCs w:val="28"/>
        </w:rPr>
        <w:t>112</w:t>
      </w:r>
      <w:r>
        <w:rPr>
          <w:rStyle w:val="a3"/>
          <w:rFonts w:cs="Times New Roman"/>
          <w:sz w:val="28"/>
          <w:szCs w:val="28"/>
        </w:rPr>
        <w:t>年</w:t>
      </w:r>
      <w:r>
        <w:rPr>
          <w:rStyle w:val="a3"/>
          <w:sz w:val="28"/>
          <w:szCs w:val="28"/>
        </w:rPr>
        <w:t>8</w:t>
      </w:r>
      <w:r>
        <w:rPr>
          <w:rStyle w:val="a3"/>
          <w:rFonts w:cs="Times New Roman"/>
          <w:sz w:val="28"/>
          <w:szCs w:val="28"/>
        </w:rPr>
        <w:t>月</w:t>
      </w:r>
      <w:r>
        <w:rPr>
          <w:rStyle w:val="a3"/>
          <w:sz w:val="28"/>
          <w:szCs w:val="28"/>
        </w:rPr>
        <w:t>31</w:t>
      </w:r>
      <w:r>
        <w:rPr>
          <w:rStyle w:val="a3"/>
          <w:rFonts w:cs="Times New Roman"/>
          <w:sz w:val="28"/>
          <w:szCs w:val="28"/>
        </w:rPr>
        <w:t>日前，檢附契約影本1份、開立第 1 期款領款憑證，撥付補助經費30%。</w:t>
      </w:r>
    </w:p>
    <w:p w:rsidR="003F4F97" w:rsidRDefault="003F4F97">
      <w:pPr>
        <w:pStyle w:val="Default"/>
        <w:spacing w:line="480" w:lineRule="exact"/>
        <w:ind w:left="1474" w:hanging="1020"/>
      </w:pPr>
      <w:r>
        <w:rPr>
          <w:rStyle w:val="a3"/>
          <w:rFonts w:cs="Times New Roman"/>
          <w:sz w:val="28"/>
          <w:szCs w:val="28"/>
        </w:rPr>
        <w:t xml:space="preserve">   (二)第</w:t>
      </w:r>
      <w:r>
        <w:rPr>
          <w:rStyle w:val="a3"/>
          <w:rFonts w:cs="Times New Roman"/>
          <w:sz w:val="28"/>
          <w:szCs w:val="28"/>
          <w:u w:val="single"/>
        </w:rPr>
        <w:t xml:space="preserve">  2  </w:t>
      </w:r>
      <w:r>
        <w:rPr>
          <w:rStyle w:val="a3"/>
          <w:rFonts w:cs="Times New Roman"/>
          <w:sz w:val="28"/>
          <w:szCs w:val="28"/>
        </w:rPr>
        <w:t>期款：乙方依甲方通知辦理結案審查，於甲方通知審查通過後10日內，檢具依結案審查建議修訂之結案報告1式3份、全程之經費支出明細表及開立第2期款領款憑證申請撥款，</w:t>
      </w:r>
      <w:r>
        <w:rPr>
          <w:rStyle w:val="a3"/>
          <w:kern w:val="0"/>
          <w:sz w:val="28"/>
          <w:szCs w:val="28"/>
        </w:rPr>
        <w:t>經甲方依乙方實際履約成本、契約書（含計畫書各項規定）及技術達成情形，核算全案實際經費，據以撥付尾款。</w:t>
      </w:r>
    </w:p>
    <w:p w:rsidR="003F4F97" w:rsidRDefault="003F4F97">
      <w:pPr>
        <w:pStyle w:val="Default"/>
        <w:spacing w:line="480" w:lineRule="exact"/>
        <w:ind w:left="1176" w:hanging="610"/>
      </w:pPr>
      <w:r>
        <w:rPr>
          <w:rStyle w:val="a3"/>
          <w:rFonts w:cs="Times New Roman"/>
          <w:sz w:val="28"/>
          <w:szCs w:val="28"/>
        </w:rPr>
        <w:t>三、除有特殊原因經本處同意得延長上述請款期限外，乙方未依上述時限檢附請款文件（含結案報告）辦理請款，則自期限屆至之次日起算，每延遲1日扣減新臺幣1,000元直至文件齊備日，惟此項逾期罰款以新臺幣2萬元為限。</w:t>
      </w:r>
    </w:p>
    <w:p w:rsidR="003F4F97" w:rsidRDefault="003F4F97">
      <w:pPr>
        <w:pStyle w:val="Default"/>
        <w:spacing w:before="180" w:after="180" w:line="480" w:lineRule="exact"/>
      </w:pPr>
      <w:r>
        <w:rPr>
          <w:rStyle w:val="a3"/>
          <w:rFonts w:cs="Times New Roman"/>
          <w:sz w:val="28"/>
          <w:szCs w:val="28"/>
        </w:rPr>
        <w:t>第五條：經費撥付之進度控管</w:t>
      </w:r>
    </w:p>
    <w:p w:rsidR="003F4F97" w:rsidRDefault="003F4F97">
      <w:pPr>
        <w:pStyle w:val="Standard"/>
        <w:spacing w:line="480" w:lineRule="exact"/>
        <w:ind w:left="1176" w:hanging="610"/>
      </w:pPr>
      <w:r>
        <w:rPr>
          <w:rStyle w:val="a3"/>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70%以上者，甲方得順延撥款期限至乙方改善前述之行為，經甲方認可後，再予撥付。乙方應於甲方通知改善之期限內完成前述改善；逾期未改善者，甲方得依第十三條第一項第二款之規定解除本契約，乙方並應退還已領取之該期補助款。</w:t>
      </w:r>
    </w:p>
    <w:p w:rsidR="003F4F97" w:rsidRDefault="003F4F97">
      <w:pPr>
        <w:pStyle w:val="Standard"/>
        <w:spacing w:line="480" w:lineRule="exact"/>
        <w:ind w:left="1176" w:hanging="610"/>
      </w:pPr>
      <w:r>
        <w:rPr>
          <w:rStyle w:val="a3"/>
          <w:rFonts w:ascii="標楷體" w:eastAsia="標楷體" w:hAnsi="標楷體" w:cs="標楷體"/>
          <w:color w:val="000000"/>
          <w:kern w:val="0"/>
          <w:sz w:val="28"/>
          <w:szCs w:val="28"/>
        </w:rPr>
        <w:lastRenderedPageBreak/>
        <w:t>二、本契約應撥付之補助款項，如遇有補助款預算刪減時，甲方得依立法院刪減凍結之經費比率撥款、或延後撥款時程、或經通知後逕自終止補助契約且不負任何賠償責任。</w:t>
      </w:r>
    </w:p>
    <w:p w:rsidR="003F4F97" w:rsidRDefault="003F4F97">
      <w:pPr>
        <w:pStyle w:val="Default"/>
        <w:spacing w:before="180" w:after="180" w:line="480" w:lineRule="exact"/>
      </w:pPr>
      <w:r>
        <w:rPr>
          <w:rStyle w:val="a3"/>
          <w:rFonts w:cs="Times New Roman"/>
          <w:sz w:val="28"/>
          <w:szCs w:val="28"/>
        </w:rPr>
        <w:t>第六條　經費收支處理</w:t>
      </w:r>
    </w:p>
    <w:p w:rsidR="003F4F97" w:rsidRDefault="003F4F97">
      <w:pPr>
        <w:pStyle w:val="Default"/>
        <w:spacing w:line="480" w:lineRule="exact"/>
        <w:ind w:left="1176" w:hanging="610"/>
      </w:pPr>
      <w:r>
        <w:rPr>
          <w:rStyle w:val="a3"/>
          <w:rFonts w:cs="Times New Roman"/>
          <w:sz w:val="28"/>
          <w:szCs w:val="28"/>
        </w:rPr>
        <w:t>一、本計畫之補助款，乙方須設專戶存儲 (</w:t>
      </w:r>
      <w:r>
        <w:rPr>
          <w:rStyle w:val="a3"/>
          <w:rFonts w:cs="Times New Roman"/>
          <w:sz w:val="28"/>
          <w:szCs w:val="28"/>
          <w:u w:val="single"/>
        </w:rPr>
        <w:t xml:space="preserve">   　</w:t>
      </w:r>
      <w:r>
        <w:rPr>
          <w:rStyle w:val="a3"/>
          <w:rFonts w:cs="Times New Roman"/>
          <w:sz w:val="28"/>
          <w:szCs w:val="28"/>
        </w:rPr>
        <w:t>銀行</w:t>
      </w:r>
      <w:r>
        <w:rPr>
          <w:rStyle w:val="a3"/>
          <w:rFonts w:cs="Times New Roman"/>
          <w:sz w:val="28"/>
          <w:szCs w:val="28"/>
          <w:u w:val="single"/>
        </w:rPr>
        <w:t xml:space="preserve">   　</w:t>
      </w:r>
      <w:r>
        <w:rPr>
          <w:rStyle w:val="a3"/>
          <w:rFonts w:cs="Times New Roman"/>
          <w:sz w:val="28"/>
          <w:szCs w:val="28"/>
        </w:rPr>
        <w:t>分行</w:t>
      </w:r>
      <w:r>
        <w:rPr>
          <w:rStyle w:val="a3"/>
          <w:rFonts w:cs="Times New Roman"/>
          <w:sz w:val="28"/>
          <w:szCs w:val="28"/>
          <w:u w:val="single"/>
        </w:rPr>
        <w:t xml:space="preserve">   　</w:t>
      </w:r>
      <w:r>
        <w:rPr>
          <w:rStyle w:val="a3"/>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3F4F97" w:rsidRDefault="003F4F97">
      <w:pPr>
        <w:pStyle w:val="Default"/>
        <w:spacing w:line="480" w:lineRule="exact"/>
        <w:ind w:left="1176" w:hanging="610"/>
      </w:pPr>
      <w:r>
        <w:rPr>
          <w:rStyle w:val="a3"/>
          <w:rFonts w:cs="Times New Roman"/>
          <w:sz w:val="28"/>
          <w:szCs w:val="28"/>
        </w:rPr>
        <w:t>二、乙方執行本計畫各項費用之支出應取具合法之原始憑證，其內部憑證應依內部核准程序辦理，並具備本計畫相關負責人員之簽署。</w:t>
      </w:r>
    </w:p>
    <w:p w:rsidR="003F4F97" w:rsidRDefault="003F4F97">
      <w:pPr>
        <w:pStyle w:val="Default"/>
        <w:spacing w:line="480" w:lineRule="exact"/>
        <w:ind w:left="1176" w:hanging="610"/>
      </w:pPr>
      <w:r>
        <w:rPr>
          <w:rStyle w:val="a3"/>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3F4F97" w:rsidRDefault="003F4F97">
      <w:pPr>
        <w:pStyle w:val="Default"/>
        <w:spacing w:line="480" w:lineRule="exact"/>
        <w:ind w:left="1176" w:hanging="610"/>
      </w:pPr>
      <w:r>
        <w:rPr>
          <w:rStyle w:val="a3"/>
          <w:rFonts w:cs="Times New Roman"/>
          <w:sz w:val="28"/>
          <w:szCs w:val="28"/>
        </w:rPr>
        <w:t>四、本計畫完成或本契約經終止、解除時，乙方應辦理專戶、專帳結清，如有須繳回補助款者，應於本計畫完成或契約終止、解除後 15 日內一併繳回甲方，如經逾一個月仍未繳送者，甲方得提交仲裁或提出訴訟。因乙方未繳或延遲繳回，致甲方所產生訴訟費、律師費、顧問費或其他之損失及相關費用、利息等，概由乙方全額負擔。</w:t>
      </w:r>
    </w:p>
    <w:p w:rsidR="003F4F97" w:rsidRDefault="003F4F97">
      <w:pPr>
        <w:pStyle w:val="Default"/>
        <w:spacing w:line="480" w:lineRule="exact"/>
        <w:ind w:left="1176" w:hanging="610"/>
      </w:pPr>
      <w:r>
        <w:rPr>
          <w:rStyle w:val="a3"/>
          <w:rFonts w:cs="Times New Roman"/>
          <w:sz w:val="28"/>
          <w:szCs w:val="28"/>
        </w:rPr>
        <w:t>五、有關所得稅及其他稅負之扣繳責任，應由乙方負擔。</w:t>
      </w:r>
    </w:p>
    <w:p w:rsidR="003F4F97" w:rsidRDefault="003F4F97">
      <w:pPr>
        <w:pStyle w:val="Default"/>
        <w:spacing w:before="180" w:after="180" w:line="480" w:lineRule="exact"/>
      </w:pPr>
      <w:r>
        <w:rPr>
          <w:rStyle w:val="a3"/>
          <w:rFonts w:cs="Times New Roman"/>
          <w:sz w:val="28"/>
          <w:szCs w:val="28"/>
        </w:rPr>
        <w:t>第七條：工作報告及會計報告</w:t>
      </w:r>
    </w:p>
    <w:p w:rsidR="003F4F97" w:rsidRDefault="003F4F97">
      <w:pPr>
        <w:pStyle w:val="Default"/>
        <w:spacing w:line="480" w:lineRule="exact"/>
        <w:ind w:left="1176" w:hanging="610"/>
      </w:pPr>
      <w:r>
        <w:rPr>
          <w:rStyle w:val="a3"/>
          <w:rFonts w:cs="Times New Roman"/>
          <w:sz w:val="28"/>
          <w:szCs w:val="28"/>
        </w:rPr>
        <w:t>一、甲方得視需求通知乙方提出工作報告、會計報告並製作影音紀錄檔案。乙方並應參與出題機關或企業召集與本計畫執行有關之會議或實證演練，並做成會議紀錄，併附於前項工作報告中。</w:t>
      </w:r>
    </w:p>
    <w:p w:rsidR="003F4F97" w:rsidRDefault="003F4F97">
      <w:pPr>
        <w:pStyle w:val="Default"/>
        <w:spacing w:line="480" w:lineRule="exact"/>
        <w:ind w:left="1176" w:hanging="610"/>
      </w:pPr>
      <w:r>
        <w:rPr>
          <w:rStyle w:val="a3"/>
          <w:rFonts w:cs="Times New Roman"/>
          <w:sz w:val="28"/>
          <w:szCs w:val="28"/>
        </w:rPr>
        <w:t>二、期中審查與報告：乙方應於 112年 8月 20日前，依甲方規定之格式，提送期中簡報予甲方，甲方得召集有關人員予以討論或實地實物考察或書面審查，並得要求乙方舉行簡報，如有缺失，甲方得要求乙方改善。</w:t>
      </w:r>
    </w:p>
    <w:p w:rsidR="003F4F97" w:rsidRDefault="003F4F97">
      <w:pPr>
        <w:pStyle w:val="Default"/>
        <w:spacing w:line="480" w:lineRule="exact"/>
        <w:ind w:left="1176" w:hanging="610"/>
      </w:pPr>
      <w:r>
        <w:rPr>
          <w:rStyle w:val="a3"/>
          <w:rFonts w:cs="Times New Roman"/>
          <w:sz w:val="28"/>
          <w:szCs w:val="28"/>
        </w:rPr>
        <w:t>三、結案審查與報告：乙方應於</w:t>
      </w:r>
      <w:r>
        <w:rPr>
          <w:rStyle w:val="a3"/>
          <w:rFonts w:cs="Times New Roman"/>
          <w:sz w:val="28"/>
          <w:szCs w:val="28"/>
          <w:u w:val="single"/>
        </w:rPr>
        <w:t>_(本)_</w:t>
      </w:r>
      <w:r>
        <w:rPr>
          <w:rStyle w:val="a3"/>
          <w:rFonts w:cs="Times New Roman"/>
          <w:sz w:val="28"/>
          <w:szCs w:val="28"/>
        </w:rPr>
        <w:t>年11月30日前繳交結案報告(草案)3份及經費動支報告(草案)3份函送甲方，以備甲方召集辦理結案審查，乙方應於被通知審查通過後10日內依審查結果提出修訂後之經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萬元為限。</w:t>
      </w:r>
    </w:p>
    <w:p w:rsidR="003F4F97" w:rsidRDefault="003F4F97">
      <w:pPr>
        <w:pStyle w:val="Default"/>
        <w:spacing w:line="480" w:lineRule="exact"/>
        <w:ind w:left="1176" w:hanging="610"/>
      </w:pPr>
      <w:r>
        <w:rPr>
          <w:rStyle w:val="a3"/>
          <w:rFonts w:cs="Times New Roman"/>
          <w:sz w:val="28"/>
          <w:szCs w:val="28"/>
        </w:rPr>
        <w:t>三、結案審查會議：係由甲方召集審查委員及通知出題機關或企業列席審查，乙方於審查會議須提出</w:t>
      </w:r>
      <w:r>
        <w:rPr>
          <w:rStyle w:val="a3"/>
          <w:rFonts w:cs="Times New Roman"/>
          <w:sz w:val="28"/>
          <w:szCs w:val="28"/>
          <w:u w:val="single"/>
        </w:rPr>
        <w:t>結案簡報</w:t>
      </w:r>
      <w:r>
        <w:rPr>
          <w:rStyle w:val="a3"/>
          <w:rFonts w:cs="Times New Roman"/>
          <w:sz w:val="28"/>
          <w:szCs w:val="28"/>
        </w:rPr>
        <w:t>、</w:t>
      </w:r>
      <w:r>
        <w:rPr>
          <w:rStyle w:val="a3"/>
          <w:rFonts w:cs="Times New Roman"/>
          <w:sz w:val="28"/>
          <w:szCs w:val="28"/>
          <w:u w:val="single"/>
        </w:rPr>
        <w:t>展示或演練，乙方非因不可抗力事由無故不出席者，得逕由審查委員依書面資料認定實證結果，不得異議</w:t>
      </w:r>
      <w:r>
        <w:rPr>
          <w:rStyle w:val="a3"/>
          <w:rFonts w:cs="Times New Roman"/>
          <w:sz w:val="28"/>
          <w:szCs w:val="28"/>
        </w:rPr>
        <w:t>。出題機關或企業列席結案審查會議得提供意見，作為審查委員認定實證結果之參考。依審查委員之審查結論，得分為甲、建議同意結案：</w:t>
      </w:r>
      <w:r>
        <w:rPr>
          <w:rStyle w:val="a3"/>
          <w:sz w:val="28"/>
          <w:szCs w:val="28"/>
        </w:rPr>
        <w:t>□</w:t>
      </w:r>
      <w:r>
        <w:rPr>
          <w:rStyle w:val="a3"/>
          <w:rFonts w:cs="Times New Roman"/>
          <w:sz w:val="28"/>
          <w:szCs w:val="28"/>
        </w:rPr>
        <w:t xml:space="preserve">有不符情形須予以減價 </w:t>
      </w:r>
      <w:r>
        <w:rPr>
          <w:rStyle w:val="a3"/>
          <w:sz w:val="28"/>
          <w:szCs w:val="28"/>
        </w:rPr>
        <w:t>□</w:t>
      </w:r>
      <w:r>
        <w:rPr>
          <w:rStyle w:val="a3"/>
          <w:rFonts w:cs="Times New Roman"/>
          <w:sz w:val="28"/>
          <w:szCs w:val="28"/>
        </w:rPr>
        <w:t>依委員建議修改後結案；乙、暫緩結案，再行安排複驗；丙、其他。</w:t>
      </w:r>
    </w:p>
    <w:p w:rsidR="003F4F97" w:rsidRDefault="003F4F97">
      <w:pPr>
        <w:pStyle w:val="Default"/>
        <w:spacing w:line="480" w:lineRule="exact"/>
        <w:ind w:left="1176" w:hanging="610"/>
      </w:pPr>
      <w:r>
        <w:rPr>
          <w:rStyle w:val="a3"/>
          <w:rFonts w:cs="Times New Roman"/>
          <w:sz w:val="28"/>
          <w:szCs w:val="28"/>
        </w:rPr>
        <w:t>四、乙方須配合甲方需求提供本計畫相關資料，除期中或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3F4F97" w:rsidRDefault="003F4F97">
      <w:pPr>
        <w:pStyle w:val="Default"/>
        <w:spacing w:before="180" w:after="180" w:line="480" w:lineRule="exact"/>
      </w:pPr>
      <w:r>
        <w:rPr>
          <w:rStyle w:val="a3"/>
          <w:rFonts w:cs="Times New Roman"/>
          <w:sz w:val="28"/>
          <w:szCs w:val="28"/>
        </w:rPr>
        <w:t>第八條：經費查核</w:t>
      </w:r>
    </w:p>
    <w:p w:rsidR="003F4F97" w:rsidRDefault="003F4F97">
      <w:pPr>
        <w:pStyle w:val="Default"/>
        <w:spacing w:line="480" w:lineRule="exact"/>
        <w:ind w:left="1176" w:hanging="610"/>
      </w:pPr>
      <w:r>
        <w:rPr>
          <w:rStyle w:val="a3"/>
          <w:rFonts w:cs="Times New Roman"/>
          <w:sz w:val="28"/>
          <w:szCs w:val="28"/>
        </w:rPr>
        <w:t>一、甲方及受甲方委派之會計稽核人員及審計機關或企業之相關人員得隨時查閱乙方與本計畫相關之文件、單據及帳冊，如有不符合本計畫用途之經費，有權不予核銷。</w:t>
      </w:r>
    </w:p>
    <w:p w:rsidR="003F4F97" w:rsidRDefault="003F4F97">
      <w:pPr>
        <w:pStyle w:val="Default"/>
        <w:spacing w:line="480" w:lineRule="exact"/>
        <w:ind w:left="1176" w:hanging="610"/>
      </w:pPr>
      <w:r>
        <w:rPr>
          <w:rStyle w:val="a3"/>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3F4F97" w:rsidRDefault="003F4F97">
      <w:pPr>
        <w:pStyle w:val="Default"/>
        <w:spacing w:line="480" w:lineRule="exact"/>
        <w:ind w:left="1176" w:hanging="610"/>
      </w:pPr>
      <w:r>
        <w:rPr>
          <w:rStyle w:val="a3"/>
          <w:rFonts w:cs="Times New Roman"/>
          <w:sz w:val="28"/>
          <w:szCs w:val="28"/>
        </w:rPr>
        <w:t>三、乙方應將本計畫經費查核所需之相關憑證妥為保管，如甲方認為憑證非屬適當或無法查核時得不予承認核銷。</w:t>
      </w:r>
    </w:p>
    <w:p w:rsidR="003F4F97" w:rsidRDefault="003F4F97">
      <w:pPr>
        <w:pStyle w:val="Default"/>
        <w:spacing w:line="480" w:lineRule="exact"/>
        <w:ind w:left="1176" w:hanging="610"/>
      </w:pPr>
      <w:r>
        <w:rPr>
          <w:rStyle w:val="a3"/>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rsidR="003F4F97" w:rsidRDefault="003F4F97">
      <w:pPr>
        <w:pStyle w:val="Default"/>
        <w:spacing w:line="480" w:lineRule="exact"/>
        <w:ind w:left="1176" w:hanging="610"/>
      </w:pPr>
      <w:r>
        <w:rPr>
          <w:rStyle w:val="a3"/>
          <w:rFonts w:cs="Times New Roman"/>
          <w:sz w:val="28"/>
          <w:szCs w:val="28"/>
        </w:rPr>
        <w:t>五、甲方得視需要請乙方提送經權責人員製作、簽具之原始憑證影本予甲方查核。甲方認為有必要時，乙方並應提送銀行對帳單、銀行存款調節表及動支清冊。</w:t>
      </w:r>
    </w:p>
    <w:p w:rsidR="003F4F97" w:rsidRDefault="003F4F97">
      <w:pPr>
        <w:pStyle w:val="Default"/>
        <w:spacing w:line="480" w:lineRule="exact"/>
        <w:ind w:left="1176" w:hanging="610"/>
      </w:pPr>
      <w:r>
        <w:rPr>
          <w:rStyle w:val="a3"/>
          <w:rFonts w:cs="Times New Roman"/>
          <w:sz w:val="28"/>
          <w:szCs w:val="28"/>
        </w:rPr>
        <w:t>六、乙方如委任會計師辦理財務簽證，其審計委任書應訂明政府審計人員得向會計師調閱與本計畫有關之查核工作底稿，並得諮詢之。</w:t>
      </w:r>
    </w:p>
    <w:p w:rsidR="003F4F97" w:rsidRDefault="003F4F97">
      <w:pPr>
        <w:pStyle w:val="Default"/>
        <w:spacing w:line="480" w:lineRule="exact"/>
        <w:ind w:left="1089" w:hanging="523"/>
      </w:pPr>
    </w:p>
    <w:p w:rsidR="003F4F97" w:rsidRDefault="003F4F97">
      <w:pPr>
        <w:pStyle w:val="Default"/>
        <w:spacing w:before="180" w:after="180" w:line="480" w:lineRule="exact"/>
      </w:pPr>
      <w:r>
        <w:rPr>
          <w:rStyle w:val="a3"/>
          <w:rFonts w:cs="Times New Roman"/>
          <w:sz w:val="28"/>
          <w:szCs w:val="28"/>
        </w:rPr>
        <w:t>第九條：研發管理制度</w:t>
      </w:r>
    </w:p>
    <w:p w:rsidR="003F4F97" w:rsidRDefault="003F4F97">
      <w:pPr>
        <w:pStyle w:val="Default"/>
        <w:spacing w:line="480" w:lineRule="exact"/>
        <w:ind w:left="1133" w:firstLine="1"/>
      </w:pPr>
      <w:r>
        <w:rPr>
          <w:rStyle w:val="a3"/>
          <w:rFonts w:cs="Times New Roman"/>
          <w:sz w:val="28"/>
          <w:szCs w:val="28"/>
        </w:rPr>
        <w:t>乙方應配合本計畫之執行，建立或改善公司研發管理制度。甲方或甲方委託之機構得對乙方之研發管理制度進行審查。</w:t>
      </w:r>
    </w:p>
    <w:p w:rsidR="003F4F97" w:rsidRDefault="003F4F97">
      <w:pPr>
        <w:pStyle w:val="Default"/>
        <w:spacing w:before="180" w:after="180" w:line="480" w:lineRule="exact"/>
      </w:pPr>
      <w:r>
        <w:rPr>
          <w:rStyle w:val="a3"/>
          <w:rFonts w:cs="Times New Roman"/>
          <w:sz w:val="28"/>
          <w:szCs w:val="28"/>
        </w:rPr>
        <w:t>第十條：研究成果之歸屬、維護、管理與實施</w:t>
      </w:r>
    </w:p>
    <w:p w:rsidR="003F4F97" w:rsidRDefault="003F4F97">
      <w:pPr>
        <w:pStyle w:val="Default"/>
        <w:spacing w:line="480" w:lineRule="exact"/>
        <w:ind w:left="1176" w:hanging="610"/>
      </w:pPr>
      <w:r>
        <w:rPr>
          <w:rStyle w:val="a3"/>
          <w:rFonts w:cs="Times New Roman"/>
          <w:sz w:val="28"/>
          <w:szCs w:val="28"/>
        </w:rPr>
        <w:t>一、乙方執行本計畫，所取得之知識、技術及各種智慧財產權等研究成果(以下簡稱「本研究成果」)，歸屬乙方所有。</w:t>
      </w:r>
    </w:p>
    <w:p w:rsidR="003F4F97" w:rsidRDefault="003F4F97">
      <w:pPr>
        <w:pStyle w:val="Default"/>
        <w:spacing w:line="480" w:lineRule="exact"/>
        <w:ind w:left="1176" w:hanging="610"/>
      </w:pPr>
      <w:r>
        <w:rPr>
          <w:rStyle w:val="a3"/>
          <w:rFonts w:cs="Times New Roman"/>
          <w:sz w:val="28"/>
          <w:szCs w:val="28"/>
        </w:rPr>
        <w:t>二、乙方有下列情形之一者，甲方得以公開方式徵求，無償或有償授權第三人實施本研究成果，乙方應無條件配合辦理。前述授權，在有償授權實施之情形，其所得之代價歸甲方所有， 甲方對之有直接請求給付之權利。</w:t>
      </w:r>
    </w:p>
    <w:p w:rsidR="003F4F97" w:rsidRDefault="003F4F97">
      <w:pPr>
        <w:pStyle w:val="Textbody"/>
        <w:spacing w:before="43" w:line="360" w:lineRule="exact"/>
        <w:ind w:left="1985" w:right="542" w:hanging="851"/>
      </w:pPr>
      <w:r>
        <w:rPr>
          <w:rStyle w:val="a3"/>
          <w:rFonts w:ascii="標楷體" w:eastAsia="標楷體" w:hAnsi="標楷體"/>
          <w:color w:val="000000"/>
          <w:sz w:val="28"/>
          <w:szCs w:val="28"/>
        </w:rPr>
        <w:t>（一）在本契約執行期間或契約滿期後</w:t>
      </w:r>
      <w:r>
        <w:rPr>
          <w:rStyle w:val="a3"/>
          <w:rFonts w:ascii="標楷體" w:eastAsia="標楷體" w:hAnsi="標楷體" w:cs="Times New Roman"/>
          <w:color w:val="000000"/>
          <w:sz w:val="28"/>
          <w:szCs w:val="28"/>
        </w:rPr>
        <w:t xml:space="preserve"> 5 </w:t>
      </w:r>
      <w:r>
        <w:rPr>
          <w:rStyle w:val="a3"/>
          <w:rFonts w:ascii="標楷體" w:eastAsia="標楷體" w:hAnsi="標楷體"/>
          <w:color w:val="000000"/>
          <w:sz w:val="28"/>
          <w:szCs w:val="28"/>
        </w:rPr>
        <w:t>年內，無正當理由不實施本研究成果，或實施後無正當理由中止者。</w:t>
      </w:r>
    </w:p>
    <w:p w:rsidR="003F4F97" w:rsidRDefault="003F4F97">
      <w:pPr>
        <w:pStyle w:val="Textbody"/>
        <w:spacing w:before="40" w:line="360" w:lineRule="exact"/>
        <w:ind w:left="1985" w:right="610" w:hanging="851"/>
      </w:pPr>
      <w:r>
        <w:rPr>
          <w:rStyle w:val="a3"/>
          <w:rFonts w:ascii="標楷體" w:eastAsia="標楷體" w:hAnsi="標楷體"/>
          <w:color w:val="000000"/>
          <w:sz w:val="28"/>
          <w:szCs w:val="28"/>
        </w:rPr>
        <w:t>（二）</w:t>
      </w:r>
      <w:r>
        <w:rPr>
          <w:rStyle w:val="a3"/>
          <w:rFonts w:ascii="標楷體" w:eastAsia="標楷體" w:hAnsi="標楷體"/>
          <w:color w:val="000000"/>
          <w:w w:val="95"/>
          <w:sz w:val="28"/>
          <w:szCs w:val="28"/>
        </w:rPr>
        <w:t>乙方以妨礙環境保護、公共安全及衛生等不當之方式實施本研究</w:t>
      </w:r>
      <w:r>
        <w:rPr>
          <w:rStyle w:val="a3"/>
          <w:rFonts w:ascii="標楷體" w:eastAsia="標楷體" w:hAnsi="標楷體"/>
          <w:color w:val="000000"/>
          <w:sz w:val="28"/>
          <w:szCs w:val="28"/>
        </w:rPr>
        <w:t>成果者。</w:t>
      </w:r>
    </w:p>
    <w:p w:rsidR="003F4F97" w:rsidRDefault="003F4F97">
      <w:pPr>
        <w:pStyle w:val="Textbody"/>
        <w:spacing w:line="360" w:lineRule="exact"/>
        <w:ind w:left="1985" w:hanging="851"/>
      </w:pPr>
      <w:r>
        <w:rPr>
          <w:rStyle w:val="a3"/>
          <w:rFonts w:ascii="標楷體" w:eastAsia="標楷體" w:hAnsi="標楷體"/>
          <w:color w:val="000000"/>
          <w:sz w:val="28"/>
          <w:szCs w:val="28"/>
        </w:rPr>
        <w:t>（三）為增進重大公共利益所必須者。</w:t>
      </w:r>
    </w:p>
    <w:p w:rsidR="003F4F97" w:rsidRDefault="003F4F97">
      <w:pPr>
        <w:pStyle w:val="Default"/>
        <w:spacing w:line="480" w:lineRule="exact"/>
        <w:ind w:left="1176" w:hanging="610"/>
      </w:pPr>
      <w:r>
        <w:rPr>
          <w:rStyle w:val="a3"/>
          <w:rFonts w:cs="Times New Roman"/>
          <w:sz w:val="28"/>
          <w:szCs w:val="28"/>
        </w:rPr>
        <w:t>三、甲方基於國家之利益，得為研究之目的，無償、不可轉讓及非專屬實施本研究成果。乙方於授權或轉讓第三人實施本研究成果時，亦應為相同之約定。</w:t>
      </w:r>
    </w:p>
    <w:p w:rsidR="003F4F97" w:rsidRDefault="003F4F97">
      <w:pPr>
        <w:pStyle w:val="Default"/>
        <w:spacing w:line="480" w:lineRule="exact"/>
        <w:ind w:left="1176" w:hanging="610"/>
      </w:pPr>
      <w:r>
        <w:rPr>
          <w:rStyle w:val="a3"/>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rsidR="003F4F97" w:rsidRDefault="003F4F97">
      <w:pPr>
        <w:pStyle w:val="Default"/>
        <w:spacing w:line="480" w:lineRule="exact"/>
        <w:ind w:left="1176" w:hanging="610"/>
      </w:pPr>
      <w:r>
        <w:rPr>
          <w:rStyle w:val="a3"/>
          <w:rFonts w:cs="Times New Roman"/>
          <w:sz w:val="28"/>
          <w:szCs w:val="28"/>
        </w:rPr>
        <w:t>五、受補助計畫之研發成果，於產生之日起二年內，不得於我國管轄區域外生產或使用。但甲方核准或事先於補助契約另有約定者，不在此限。</w:t>
      </w:r>
    </w:p>
    <w:p w:rsidR="003F4F97" w:rsidRDefault="003F4F97">
      <w:pPr>
        <w:pStyle w:val="Default"/>
        <w:spacing w:line="480" w:lineRule="exact"/>
        <w:ind w:left="1176" w:hanging="610"/>
      </w:pPr>
      <w:r>
        <w:rPr>
          <w:rStyle w:val="a3"/>
          <w:rFonts w:cs="Times New Roman"/>
          <w:sz w:val="28"/>
          <w:szCs w:val="28"/>
        </w:rPr>
        <w:t>六、乙方於計畫完成後將研究成果移往大陸地區實施時，應依『臺灣地區與大陸地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3F4F97" w:rsidRDefault="003F4F97">
      <w:pPr>
        <w:pStyle w:val="Default"/>
        <w:spacing w:before="180" w:after="180" w:line="480" w:lineRule="exact"/>
      </w:pPr>
      <w:r>
        <w:rPr>
          <w:rStyle w:val="a3"/>
          <w:rFonts w:cs="Times New Roman"/>
          <w:sz w:val="28"/>
          <w:szCs w:val="28"/>
        </w:rPr>
        <w:t>第十一條：計畫變更、延長</w:t>
      </w:r>
    </w:p>
    <w:p w:rsidR="003F4F97" w:rsidRDefault="003F4F97">
      <w:pPr>
        <w:pStyle w:val="Default"/>
        <w:spacing w:line="480" w:lineRule="exact"/>
        <w:ind w:left="1175" w:hanging="42"/>
      </w:pPr>
      <w:r>
        <w:rPr>
          <w:rStyle w:val="a3"/>
          <w:rFonts w:cs="Times New Roman"/>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 3 個月為原則。</w:t>
      </w:r>
    </w:p>
    <w:p w:rsidR="003F4F97" w:rsidRDefault="003F4F97">
      <w:pPr>
        <w:pStyle w:val="Default"/>
        <w:spacing w:before="180" w:after="180" w:line="480" w:lineRule="exact"/>
      </w:pPr>
      <w:r>
        <w:rPr>
          <w:rStyle w:val="a3"/>
          <w:rFonts w:cs="Times New Roman"/>
          <w:sz w:val="28"/>
          <w:szCs w:val="28"/>
        </w:rPr>
        <w:t>第十二條：契約終止</w:t>
      </w:r>
    </w:p>
    <w:p w:rsidR="003F4F97" w:rsidRDefault="003F4F97">
      <w:pPr>
        <w:pStyle w:val="Default"/>
        <w:spacing w:line="480" w:lineRule="exact"/>
        <w:ind w:left="1176" w:hanging="610"/>
      </w:pPr>
      <w:r>
        <w:rPr>
          <w:rStyle w:val="a3"/>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rsidR="003F4F97" w:rsidRDefault="003F4F97">
      <w:pPr>
        <w:pStyle w:val="Default"/>
        <w:spacing w:line="480" w:lineRule="exact"/>
        <w:ind w:left="1176" w:hanging="610"/>
      </w:pPr>
      <w:r>
        <w:rPr>
          <w:rStyle w:val="a3"/>
          <w:rFonts w:cs="Times New Roman"/>
          <w:sz w:val="28"/>
          <w:szCs w:val="28"/>
        </w:rPr>
        <w:t>二、乙方因本計畫之執行，與第三人間有相關權利爭訟事件致本計畫無法繼續執行時，甲方得以書面通知乙方終止本契約。</w:t>
      </w:r>
    </w:p>
    <w:p w:rsidR="003F4F97" w:rsidRDefault="003F4F97">
      <w:pPr>
        <w:pStyle w:val="Default"/>
        <w:spacing w:line="480" w:lineRule="exact"/>
        <w:ind w:left="1176" w:hanging="610"/>
      </w:pPr>
      <w:r>
        <w:rPr>
          <w:rStyle w:val="a3"/>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3F4F97" w:rsidRDefault="003F4F97">
      <w:pPr>
        <w:pStyle w:val="Default"/>
        <w:spacing w:line="480" w:lineRule="exact"/>
        <w:ind w:left="1176" w:hanging="610"/>
      </w:pPr>
      <w:r>
        <w:rPr>
          <w:rStyle w:val="a3"/>
          <w:rFonts w:cs="Times New Roman"/>
          <w:sz w:val="28"/>
          <w:szCs w:val="28"/>
        </w:rPr>
        <w:t>四、本契約所稱之「不可抗力」情形係指任何因甲乙雙方不能控制之情形如戰爭、暴動、禁運、罷工、颱風、水災、火災、地震或其他不可歸責於任何一方之事由，致甲方或乙方不能執行本計畫或履行本契約者。</w:t>
      </w:r>
    </w:p>
    <w:p w:rsidR="003F4F97" w:rsidRDefault="003F4F97">
      <w:pPr>
        <w:pStyle w:val="Default"/>
        <w:spacing w:line="480" w:lineRule="exact"/>
        <w:ind w:left="1176" w:hanging="610"/>
      </w:pPr>
      <w:r>
        <w:rPr>
          <w:rStyle w:val="a3"/>
          <w:rFonts w:cs="Times New Roman"/>
          <w:sz w:val="28"/>
          <w:szCs w:val="28"/>
        </w:rPr>
        <w:t>五、乙方如有違反本契約或計畫書任何條款之情事，甲方得以書面通知乙方於通知書所定之期限內改善；逾期仍未改善者，甲方得逕以書面通知乙方終止本契約。</w:t>
      </w:r>
    </w:p>
    <w:p w:rsidR="003F4F97" w:rsidRDefault="003F4F97">
      <w:pPr>
        <w:pStyle w:val="Default"/>
        <w:spacing w:line="480" w:lineRule="exact"/>
        <w:ind w:left="1176" w:hanging="610"/>
      </w:pPr>
      <w:r>
        <w:rPr>
          <w:rStyle w:val="a3"/>
          <w:rFonts w:cs="Times New Roman"/>
          <w:sz w:val="28"/>
          <w:szCs w:val="28"/>
        </w:rPr>
        <w:t>六、乙方變更實際住居所或行業所而未及時通知甲方，或乙方有拒收、遷址不明或其他原因致甲方之通知或要求無法送達者，甲方得逕行終止本契約。</w:t>
      </w:r>
    </w:p>
    <w:p w:rsidR="003F4F97" w:rsidRDefault="003F4F97">
      <w:pPr>
        <w:pStyle w:val="Default"/>
        <w:spacing w:before="180" w:after="180" w:line="480" w:lineRule="exact"/>
      </w:pPr>
      <w:r>
        <w:rPr>
          <w:rStyle w:val="a3"/>
          <w:rFonts w:cs="Times New Roman"/>
          <w:sz w:val="28"/>
          <w:szCs w:val="28"/>
        </w:rPr>
        <w:t>第十三條：契約解除</w:t>
      </w:r>
    </w:p>
    <w:p w:rsidR="003F4F97" w:rsidRDefault="003F4F97">
      <w:pPr>
        <w:pStyle w:val="Default"/>
        <w:spacing w:line="480" w:lineRule="exact"/>
        <w:ind w:left="1176" w:hanging="610"/>
      </w:pPr>
      <w:r>
        <w:rPr>
          <w:rStyle w:val="a3"/>
          <w:rFonts w:cs="Times New Roman"/>
          <w:sz w:val="28"/>
          <w:szCs w:val="28"/>
        </w:rPr>
        <w:t>一、乙方執行本計畫期間，如發生有下列情事之一，甲方得逕行以書面通知乙方解除本契約：</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(一)無正當理由停止本計畫之工作或進度嚴重落後，經甲方通知改善而未改善者。</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(二)所開發之技術或產品與計畫書所列差距過大且可歸責於乙方者，經甲方查證不予結案者。</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(三)乙方有其他違反法令或契約之重大情事。</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(五)乙方將補助經費挪移他用、計畫或執行過程查核之資料，有偽造文書或詐欺情形者，解除契約外且</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年內不得提出申請。</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(六)乙方經查證以相同計畫申請並獲政府其他補助，除解除本契約外，並自解約日起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年內不得申請本計畫之補助。</w:t>
      </w:r>
    </w:p>
    <w:p w:rsidR="003F4F97" w:rsidRDefault="003F4F97">
      <w:pPr>
        <w:pStyle w:val="Default"/>
        <w:spacing w:line="480" w:lineRule="exact"/>
        <w:ind w:left="1176" w:hanging="610"/>
      </w:pPr>
      <w:r>
        <w:rPr>
          <w:rStyle w:val="a3"/>
          <w:rFonts w:cs="Times New Roman"/>
          <w:sz w:val="28"/>
          <w:szCs w:val="28"/>
        </w:rPr>
        <w:t>二、本計畫執行完畢，甲方如經司法機關、審計部、或其他有權機關通知乙方有下列情事之一，甲方亦得逕行以書面通知乙方解除本契約，自解約日起5年內不得申請本計畫之補助：</w:t>
      </w:r>
    </w:p>
    <w:p w:rsidR="003F4F97" w:rsidRDefault="003F4F97">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(一)乙方為執行本計畫，而有違法行為或隱匿、偽造、變造計畫相關資料文件等行為，除解除本契約外，並自解約日起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5 年內不得申請本計畫之補助。</w:t>
      </w:r>
    </w:p>
    <w:p w:rsidR="003F4F97" w:rsidRDefault="003F4F97">
      <w:pPr>
        <w:pStyle w:val="Textbody"/>
        <w:tabs>
          <w:tab w:val="left" w:pos="4962"/>
        </w:tabs>
        <w:spacing w:before="43" w:line="360" w:lineRule="exact"/>
        <w:ind w:left="1701" w:right="542" w:hanging="567"/>
      </w:pPr>
      <w:r>
        <w:rPr>
          <w:rStyle w:val="a3"/>
          <w:rFonts w:ascii="標楷體" w:eastAsia="標楷體" w:hAnsi="標楷體"/>
          <w:color w:val="000000"/>
          <w:sz w:val="28"/>
          <w:szCs w:val="28"/>
        </w:rPr>
        <w:t>(二)乙方所執行之本計畫，經查證已獲政府其他補助。</w:t>
      </w:r>
    </w:p>
    <w:p w:rsidR="003F4F97" w:rsidRDefault="003F4F97">
      <w:pPr>
        <w:pStyle w:val="Default"/>
        <w:spacing w:before="180" w:after="180" w:line="480" w:lineRule="exact"/>
      </w:pPr>
      <w:r>
        <w:rPr>
          <w:rStyle w:val="a3"/>
          <w:rFonts w:cs="Times New Roman"/>
          <w:sz w:val="28"/>
          <w:szCs w:val="28"/>
        </w:rPr>
        <w:t>第十四條：解除或終止之法律效果</w:t>
      </w:r>
    </w:p>
    <w:p w:rsidR="003F4F97" w:rsidRDefault="003F4F97">
      <w:pPr>
        <w:pStyle w:val="Default"/>
        <w:spacing w:line="480" w:lineRule="exact"/>
        <w:ind w:left="1176" w:hanging="610"/>
      </w:pPr>
      <w:r>
        <w:rPr>
          <w:rStyle w:val="a3"/>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3F4F97" w:rsidRDefault="003F4F97">
      <w:pPr>
        <w:pStyle w:val="Default"/>
        <w:spacing w:line="480" w:lineRule="exact"/>
        <w:ind w:left="1176" w:hanging="610"/>
      </w:pPr>
      <w:r>
        <w:rPr>
          <w:rStyle w:val="a3"/>
          <w:rFonts w:cs="Times New Roman"/>
          <w:sz w:val="28"/>
          <w:szCs w:val="28"/>
        </w:rPr>
        <w:t>二、前項所謂「結清款項」係指：</w:t>
      </w:r>
    </w:p>
    <w:p w:rsidR="003F4F97" w:rsidRDefault="003F4F97">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3F4F97" w:rsidRDefault="003F4F97">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（二）解除契約時，甲方所撥付之全數補助款及該款項自撥入乙方專戶後至解除契約之日止衍生之孳息。</w:t>
      </w:r>
    </w:p>
    <w:p w:rsidR="003F4F97" w:rsidRDefault="003F4F97">
      <w:pPr>
        <w:pStyle w:val="Default"/>
        <w:spacing w:line="480" w:lineRule="exact"/>
        <w:ind w:left="1176" w:hanging="610"/>
      </w:pPr>
      <w:r>
        <w:rPr>
          <w:rStyle w:val="a3"/>
          <w:rFonts w:cs="Times New Roman"/>
          <w:sz w:val="28"/>
          <w:szCs w:val="28"/>
        </w:rPr>
        <w:t>三、本契約之解除或終止，不影響甲方任何損害賠償請求權之行使。</w:t>
      </w:r>
    </w:p>
    <w:p w:rsidR="003F4F97" w:rsidRDefault="003F4F97">
      <w:pPr>
        <w:pStyle w:val="Default"/>
        <w:spacing w:before="180" w:after="180" w:line="480" w:lineRule="exact"/>
      </w:pPr>
      <w:r>
        <w:rPr>
          <w:rStyle w:val="a3"/>
          <w:rFonts w:cs="Times New Roman"/>
          <w:sz w:val="28"/>
          <w:szCs w:val="28"/>
        </w:rPr>
        <w:t>第十五條：第三人權利維護及智慧財產權擔保</w:t>
      </w:r>
    </w:p>
    <w:p w:rsidR="003F4F97" w:rsidRDefault="003F4F97">
      <w:pPr>
        <w:pStyle w:val="Default"/>
        <w:spacing w:line="480" w:lineRule="exact"/>
        <w:ind w:left="1176" w:hanging="610"/>
      </w:pPr>
      <w:r>
        <w:rPr>
          <w:rStyle w:val="a3"/>
          <w:rFonts w:cs="Times New Roman"/>
          <w:sz w:val="28"/>
          <w:szCs w:val="28"/>
        </w:rPr>
        <w:t>一、乙方應於本計畫開始執行前，調查有關本計畫相關技術之各種智慧財產權，避免侵害他人之權利。</w:t>
      </w:r>
    </w:p>
    <w:p w:rsidR="003F4F97" w:rsidRDefault="003F4F97">
      <w:pPr>
        <w:pStyle w:val="Default"/>
        <w:spacing w:line="480" w:lineRule="exact"/>
        <w:ind w:left="1176" w:hanging="610"/>
      </w:pPr>
      <w:r>
        <w:rPr>
          <w:rStyle w:val="a3"/>
          <w:rFonts w:cs="Times New Roman"/>
          <w:sz w:val="28"/>
          <w:szCs w:val="28"/>
        </w:rPr>
        <w:t>二、乙方保證本研究成果並無侵害他人之智慧財產權，若有他人主張侵權時，乙方應自負其責，概與甲方無涉；若甲方因此受有損害者，並應賠償甲方所受之一切損害。</w:t>
      </w:r>
    </w:p>
    <w:p w:rsidR="003F4F97" w:rsidRDefault="003F4F97">
      <w:pPr>
        <w:pStyle w:val="Default"/>
        <w:spacing w:before="180" w:after="180" w:line="480" w:lineRule="exact"/>
      </w:pPr>
      <w:r>
        <w:rPr>
          <w:rStyle w:val="a3"/>
          <w:rFonts w:cs="Times New Roman"/>
          <w:sz w:val="28"/>
          <w:szCs w:val="28"/>
        </w:rPr>
        <w:t>第十六條：計畫結束後義務與績效考核</w:t>
      </w:r>
    </w:p>
    <w:p w:rsidR="003F4F97" w:rsidRDefault="003F4F97">
      <w:pPr>
        <w:pStyle w:val="Default"/>
        <w:spacing w:line="480" w:lineRule="exact"/>
        <w:ind w:left="1176" w:hanging="610"/>
      </w:pPr>
      <w:r>
        <w:rPr>
          <w:rStyle w:val="a3"/>
          <w:rFonts w:cs="Times New Roman"/>
          <w:sz w:val="28"/>
          <w:szCs w:val="28"/>
        </w:rPr>
        <w:t>一、甲方於本計畫執行中或結案後，進行績效評估時，乙方應無條件配合， 以增進本計畫對產業升級及經濟發展之效益。</w:t>
      </w:r>
    </w:p>
    <w:p w:rsidR="003F4F97" w:rsidRDefault="003F4F97">
      <w:pPr>
        <w:pStyle w:val="Default"/>
        <w:spacing w:line="480" w:lineRule="exact"/>
        <w:ind w:left="1176" w:hanging="610"/>
      </w:pPr>
      <w:r>
        <w:rPr>
          <w:rStyle w:val="a3"/>
          <w:rFonts w:cs="Times New Roman"/>
          <w:sz w:val="28"/>
          <w:szCs w:val="28"/>
        </w:rPr>
        <w:t>二、乙方有義務於本計畫結束後 5 年內，配合甲方之要求提供本計畫執行成效之相關資料，及配合甲方辦理推廣本計畫研究成果之展覽及宣導活動。</w:t>
      </w:r>
    </w:p>
    <w:p w:rsidR="003F4F97" w:rsidRDefault="003F4F97">
      <w:pPr>
        <w:pStyle w:val="Default"/>
        <w:spacing w:line="480" w:lineRule="exact"/>
        <w:ind w:left="1176" w:hanging="610"/>
      </w:pPr>
      <w:r>
        <w:rPr>
          <w:rStyle w:val="a3"/>
          <w:rFonts w:cs="Times New Roman"/>
          <w:sz w:val="28"/>
          <w:szCs w:val="28"/>
        </w:rPr>
        <w:t>三、乙方績效評估之記錄，列入乙方未來申請其他計畫評選之參考。</w:t>
      </w:r>
    </w:p>
    <w:p w:rsidR="003F4F97" w:rsidRDefault="003F4F97">
      <w:pPr>
        <w:pStyle w:val="Default"/>
        <w:spacing w:line="480" w:lineRule="exact"/>
        <w:ind w:left="1176" w:hanging="610"/>
      </w:pPr>
      <w:r>
        <w:rPr>
          <w:rStyle w:val="a3"/>
          <w:rFonts w:cs="Times New Roman"/>
          <w:sz w:val="28"/>
          <w:szCs w:val="28"/>
        </w:rPr>
        <w:t>四、乙方於本計畫結束後，甲方得不定期派員或委派專業機構至乙方進行實地查訪及查核帳目，乙方應無條件配合辦理。</w:t>
      </w:r>
    </w:p>
    <w:p w:rsidR="003F4F97" w:rsidRDefault="003F4F97">
      <w:pPr>
        <w:pStyle w:val="Default"/>
        <w:spacing w:before="180" w:after="180" w:line="480" w:lineRule="exact"/>
      </w:pPr>
      <w:r>
        <w:rPr>
          <w:rStyle w:val="a3"/>
          <w:rFonts w:cs="Times New Roman"/>
          <w:sz w:val="28"/>
          <w:szCs w:val="28"/>
        </w:rPr>
        <w:t>第十七條：揭露及保證</w:t>
      </w:r>
    </w:p>
    <w:p w:rsidR="003F4F97" w:rsidRDefault="003F4F97">
      <w:pPr>
        <w:pStyle w:val="Default"/>
        <w:spacing w:line="480" w:lineRule="exact"/>
        <w:ind w:left="1176" w:hanging="610"/>
      </w:pPr>
      <w:r>
        <w:rPr>
          <w:rStyle w:val="a3"/>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3F4F97" w:rsidRDefault="003F4F97">
      <w:pPr>
        <w:pStyle w:val="Default"/>
        <w:spacing w:line="480" w:lineRule="exact"/>
        <w:ind w:left="1176" w:hanging="610"/>
      </w:pPr>
      <w:r>
        <w:rPr>
          <w:rStyle w:val="a3"/>
          <w:rFonts w:cs="Times New Roman"/>
          <w:sz w:val="28"/>
          <w:szCs w:val="28"/>
        </w:rPr>
        <w:t>二、乙方保證：</w:t>
      </w:r>
    </w:p>
    <w:p w:rsidR="003F4F97" w:rsidRDefault="003F4F97">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（一）符合經濟部中小企業處公告內容之申請資格。</w:t>
      </w:r>
    </w:p>
    <w:p w:rsidR="003F4F97" w:rsidRDefault="003F4F97">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（二）乙方保證本契約附件計畫書所列之各項經費，均符合「經濟部協助產業創新活動補助及輔導辦法」之規定。</w:t>
      </w:r>
    </w:p>
    <w:p w:rsidR="003F4F97" w:rsidRDefault="003F4F97">
      <w:pPr>
        <w:pStyle w:val="Default"/>
        <w:spacing w:before="180" w:after="180" w:line="480" w:lineRule="exact"/>
      </w:pPr>
      <w:r>
        <w:rPr>
          <w:rStyle w:val="a3"/>
          <w:rFonts w:cs="Times New Roman"/>
          <w:sz w:val="28"/>
          <w:szCs w:val="28"/>
        </w:rPr>
        <w:t>第十八條：連帶保證</w:t>
      </w:r>
    </w:p>
    <w:p w:rsidR="003F4F97" w:rsidRDefault="003F4F97">
      <w:pPr>
        <w:pStyle w:val="Default"/>
        <w:spacing w:line="480" w:lineRule="exact"/>
        <w:ind w:left="1133" w:firstLine="1"/>
      </w:pPr>
      <w:r>
        <w:rPr>
          <w:rStyle w:val="a3"/>
          <w:rFonts w:cs="Times New Roman"/>
          <w:sz w:val="28"/>
          <w:szCs w:val="28"/>
        </w:rPr>
        <w:t>乙方之代表人應就本契約有關乙方之義務及責任，負連帶保證責任。</w:t>
      </w:r>
    </w:p>
    <w:p w:rsidR="003F4F97" w:rsidRDefault="003F4F97">
      <w:pPr>
        <w:pStyle w:val="Default"/>
        <w:spacing w:before="180" w:after="180" w:line="480" w:lineRule="exact"/>
      </w:pPr>
      <w:r>
        <w:rPr>
          <w:rStyle w:val="a3"/>
          <w:rFonts w:cs="Times New Roman"/>
          <w:sz w:val="28"/>
          <w:szCs w:val="28"/>
        </w:rPr>
        <w:t>第十九條：名義使用限制及經濟部中小企業處之權利</w:t>
      </w:r>
    </w:p>
    <w:p w:rsidR="003F4F97" w:rsidRDefault="003F4F97">
      <w:pPr>
        <w:pStyle w:val="Default"/>
        <w:spacing w:line="480" w:lineRule="exact"/>
        <w:ind w:left="1133" w:firstLine="1"/>
      </w:pPr>
      <w:r>
        <w:rPr>
          <w:rStyle w:val="a3"/>
          <w:rFonts w:cs="Times New Roman"/>
          <w:sz w:val="28"/>
          <w:szCs w:val="28"/>
        </w:rPr>
        <w:t>除本契約另有特別約定外，乙方執行本計畫不得對外使用經濟部中小企業處名義為法律行為或其他行為。</w:t>
      </w:r>
    </w:p>
    <w:p w:rsidR="003F4F97" w:rsidRDefault="003F4F97">
      <w:pPr>
        <w:pStyle w:val="Default"/>
        <w:spacing w:before="180" w:after="180" w:line="480" w:lineRule="exact"/>
      </w:pPr>
      <w:r>
        <w:rPr>
          <w:rStyle w:val="a3"/>
          <w:rFonts w:cs="Times New Roman"/>
          <w:sz w:val="28"/>
          <w:szCs w:val="28"/>
        </w:rPr>
        <w:t>第二十條：保密與協助驗收義務</w:t>
      </w:r>
    </w:p>
    <w:p w:rsidR="003F4F97" w:rsidRDefault="003F4F97">
      <w:pPr>
        <w:pStyle w:val="Default"/>
        <w:spacing w:line="480" w:lineRule="exact"/>
        <w:ind w:left="1133" w:firstLine="1"/>
      </w:pPr>
      <w:r>
        <w:rPr>
          <w:rStyle w:val="a3"/>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3F4F97" w:rsidRDefault="003F4F97">
      <w:pPr>
        <w:pStyle w:val="Default"/>
        <w:spacing w:before="180" w:after="180" w:line="480" w:lineRule="exact"/>
      </w:pPr>
      <w:r>
        <w:rPr>
          <w:rStyle w:val="a3"/>
          <w:rFonts w:cs="Times New Roman"/>
          <w:sz w:val="28"/>
          <w:szCs w:val="28"/>
        </w:rPr>
        <w:t>第二十一條：契約之修改變更</w:t>
      </w:r>
    </w:p>
    <w:p w:rsidR="003F4F97" w:rsidRDefault="003F4F97">
      <w:pPr>
        <w:pStyle w:val="Default"/>
        <w:spacing w:line="480" w:lineRule="exact"/>
        <w:ind w:left="1133" w:firstLine="1"/>
      </w:pPr>
      <w:r>
        <w:rPr>
          <w:rStyle w:val="a3"/>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3F4F97" w:rsidRDefault="003F4F97">
      <w:pPr>
        <w:pStyle w:val="Default"/>
        <w:spacing w:before="180" w:after="180" w:line="480" w:lineRule="exact"/>
      </w:pPr>
      <w:r>
        <w:rPr>
          <w:rStyle w:val="a3"/>
          <w:rFonts w:cs="Times New Roman"/>
          <w:sz w:val="28"/>
          <w:szCs w:val="28"/>
        </w:rPr>
        <w:t>第二十二條：棄權之否認</w:t>
      </w:r>
    </w:p>
    <w:p w:rsidR="003F4F97" w:rsidRDefault="003F4F97">
      <w:pPr>
        <w:pStyle w:val="Default"/>
        <w:spacing w:line="480" w:lineRule="exact"/>
        <w:ind w:left="1133" w:firstLine="1"/>
      </w:pPr>
      <w:r>
        <w:rPr>
          <w:rStyle w:val="a3"/>
          <w:rFonts w:cs="Times New Roman"/>
          <w:sz w:val="28"/>
          <w:szCs w:val="28"/>
        </w:rPr>
        <w:t>如甲方未嚴格要求乙方遵守本約之任何條款，甲方之行為，不得被視為放棄以後主張或再為主張該項條款之權利。</w:t>
      </w:r>
    </w:p>
    <w:p w:rsidR="003F4F97" w:rsidRDefault="003F4F97">
      <w:pPr>
        <w:pStyle w:val="Default"/>
        <w:spacing w:before="180" w:after="180" w:line="480" w:lineRule="exact"/>
      </w:pPr>
      <w:r>
        <w:rPr>
          <w:rStyle w:val="a3"/>
          <w:rFonts w:cs="Times New Roman"/>
          <w:sz w:val="28"/>
          <w:szCs w:val="28"/>
        </w:rPr>
        <w:t>第二十三條：通知送達</w:t>
      </w:r>
    </w:p>
    <w:p w:rsidR="003F4F97" w:rsidRDefault="003F4F97">
      <w:pPr>
        <w:pStyle w:val="Default"/>
        <w:spacing w:line="480" w:lineRule="exact"/>
        <w:ind w:left="1133" w:firstLine="1"/>
      </w:pPr>
      <w:r>
        <w:rPr>
          <w:rStyle w:val="a3"/>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3F4F97" w:rsidRDefault="003F4F97">
      <w:pPr>
        <w:pStyle w:val="Default"/>
        <w:spacing w:before="180" w:after="180" w:line="480" w:lineRule="exact"/>
      </w:pPr>
      <w:r>
        <w:rPr>
          <w:rStyle w:val="a3"/>
          <w:rFonts w:cs="Times New Roman"/>
          <w:sz w:val="28"/>
          <w:szCs w:val="28"/>
        </w:rPr>
        <w:t>第二十四條：條文名稱</w:t>
      </w:r>
    </w:p>
    <w:p w:rsidR="003F4F97" w:rsidRDefault="003F4F97">
      <w:pPr>
        <w:pStyle w:val="Default"/>
        <w:spacing w:line="480" w:lineRule="exact"/>
        <w:ind w:left="1133" w:firstLine="1"/>
      </w:pPr>
      <w:r>
        <w:rPr>
          <w:rStyle w:val="a3"/>
          <w:rFonts w:cs="Times New Roman"/>
          <w:sz w:val="28"/>
          <w:szCs w:val="28"/>
        </w:rPr>
        <w:t>本契約各條文及項目之標題，僅係為方便閱讀之用，不得據以解釋或限制各該條文旨意。</w:t>
      </w:r>
    </w:p>
    <w:p w:rsidR="003F4F97" w:rsidRDefault="003F4F97">
      <w:pPr>
        <w:pStyle w:val="Default"/>
        <w:spacing w:before="180" w:after="180" w:line="480" w:lineRule="exact"/>
      </w:pPr>
      <w:r>
        <w:rPr>
          <w:rStyle w:val="a3"/>
          <w:rFonts w:cs="Times New Roman"/>
          <w:sz w:val="28"/>
          <w:szCs w:val="28"/>
        </w:rPr>
        <w:t>第二十五條：一部無效之效力</w:t>
      </w:r>
    </w:p>
    <w:p w:rsidR="003F4F97" w:rsidRDefault="003F4F97">
      <w:pPr>
        <w:pStyle w:val="Default"/>
        <w:spacing w:line="480" w:lineRule="exact"/>
        <w:ind w:left="1133" w:firstLine="1"/>
      </w:pPr>
      <w:r>
        <w:rPr>
          <w:rStyle w:val="a3"/>
          <w:rFonts w:cs="Times New Roman"/>
          <w:sz w:val="28"/>
          <w:szCs w:val="28"/>
        </w:rPr>
        <w:t>如本契約部分條款依法被認定無效時，其他條款仍繼續有效，並不影響本契約之效力。</w:t>
      </w:r>
    </w:p>
    <w:p w:rsidR="003F4F97" w:rsidRDefault="003F4F97">
      <w:pPr>
        <w:pStyle w:val="Default"/>
        <w:spacing w:before="180" w:after="180" w:line="480" w:lineRule="exact"/>
      </w:pPr>
      <w:r>
        <w:rPr>
          <w:rStyle w:val="a3"/>
          <w:rFonts w:cs="Times New Roman"/>
          <w:sz w:val="28"/>
          <w:szCs w:val="28"/>
        </w:rPr>
        <w:t>第二十六條：合意管轄法院</w:t>
      </w:r>
    </w:p>
    <w:p w:rsidR="003F4F97" w:rsidRDefault="003F4F97">
      <w:pPr>
        <w:pStyle w:val="Default"/>
        <w:spacing w:line="480" w:lineRule="exact"/>
        <w:ind w:left="1176" w:hanging="610"/>
      </w:pPr>
      <w:r>
        <w:rPr>
          <w:rStyle w:val="a3"/>
          <w:rFonts w:cs="Times New Roman"/>
          <w:sz w:val="28"/>
          <w:szCs w:val="28"/>
        </w:rPr>
        <w:t>一、本契約之解釋、效力及其他未盡事宜，應依照「經濟部協助產業創新活動補助獎勵及輔導辦法」等相關規定辦理，並以中華民國法令為準據法。</w:t>
      </w:r>
    </w:p>
    <w:p w:rsidR="003F4F97" w:rsidRDefault="003F4F97">
      <w:pPr>
        <w:pStyle w:val="Default"/>
        <w:spacing w:line="480" w:lineRule="exact"/>
        <w:ind w:left="1176" w:hanging="610"/>
      </w:pPr>
      <w:r>
        <w:rPr>
          <w:rStyle w:val="a3"/>
          <w:rFonts w:cs="Times New Roman"/>
          <w:sz w:val="28"/>
          <w:szCs w:val="28"/>
        </w:rPr>
        <w:t>二、甲乙雙方同意就本契約所生之一切爭議，由甲方決定依仲裁或訴訟方式處理，甲方如選定仲裁，以臺北地區為仲裁地點，甲方如選定訴訟，以臺灣臺北法院為第一審管轄法院。</w:t>
      </w:r>
    </w:p>
    <w:p w:rsidR="003F4F97" w:rsidRDefault="003F4F97">
      <w:pPr>
        <w:pStyle w:val="Default"/>
        <w:spacing w:before="180" w:after="180" w:line="480" w:lineRule="exact"/>
      </w:pPr>
      <w:r>
        <w:rPr>
          <w:rStyle w:val="a3"/>
          <w:rFonts w:cs="Times New Roman"/>
          <w:sz w:val="28"/>
          <w:szCs w:val="28"/>
        </w:rPr>
        <w:t>第二十七條：其他</w:t>
      </w:r>
    </w:p>
    <w:p w:rsidR="003F4F97" w:rsidRDefault="003F4F97">
      <w:pPr>
        <w:pStyle w:val="Default"/>
        <w:spacing w:line="480" w:lineRule="exact"/>
        <w:ind w:left="1176" w:hanging="610"/>
      </w:pPr>
      <w:r>
        <w:rPr>
          <w:rStyle w:val="a3"/>
          <w:rFonts w:cs="Times New Roman"/>
          <w:sz w:val="28"/>
          <w:szCs w:val="28"/>
        </w:rPr>
        <w:t>一、乙方所開發之技術應符合清潔生產觀念，並填寫清潔生產自行檢查表。</w:t>
      </w:r>
    </w:p>
    <w:p w:rsidR="003F4F97" w:rsidRDefault="003F4F97">
      <w:pPr>
        <w:pStyle w:val="Default"/>
        <w:spacing w:line="480" w:lineRule="exact"/>
        <w:ind w:left="1176" w:hanging="610"/>
      </w:pPr>
      <w:r>
        <w:rPr>
          <w:rStyle w:val="a3"/>
          <w:rFonts w:cs="Times New Roman"/>
          <w:sz w:val="28"/>
          <w:szCs w:val="28"/>
        </w:rPr>
        <w:t>二、本契約自雙方代表人暨計畫主持人簽署日開始生效，並以甲方通知補助簽約函所定日期為計畫起始日。契約正本，雙方各執1份。</w:t>
      </w:r>
    </w:p>
    <w:p w:rsidR="003F4F97" w:rsidRDefault="003F4F97">
      <w:pPr>
        <w:pStyle w:val="Default"/>
        <w:spacing w:before="180" w:after="180" w:line="480" w:lineRule="exact"/>
      </w:pPr>
      <w:r>
        <w:rPr>
          <w:rStyle w:val="a3"/>
          <w:rFonts w:cs="Times New Roman"/>
          <w:sz w:val="28"/>
          <w:szCs w:val="28"/>
        </w:rPr>
        <w:t>第二十八條：契約效力</w:t>
      </w:r>
    </w:p>
    <w:p w:rsidR="003F4F97" w:rsidRDefault="003F4F97">
      <w:pPr>
        <w:pStyle w:val="Default"/>
        <w:spacing w:line="480" w:lineRule="exact"/>
        <w:ind w:left="1133" w:firstLine="1"/>
      </w:pPr>
      <w:r>
        <w:rPr>
          <w:rStyle w:val="a3"/>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3F4F97" w:rsidRDefault="003F4F97">
      <w:pPr>
        <w:pStyle w:val="Default"/>
        <w:pageBreakBefore/>
        <w:widowControl/>
        <w:spacing w:line="480" w:lineRule="exact"/>
        <w:ind w:left="1133" w:firstLine="1"/>
      </w:pPr>
      <w:r>
        <w:rPr>
          <w:rStyle w:val="a3"/>
          <w:rFonts w:cs="Times New Roman"/>
          <w:sz w:val="26"/>
          <w:szCs w:val="26"/>
        </w:rPr>
        <w:t>立約人：甲方：經濟部中小企業處</w:t>
      </w:r>
    </w:p>
    <w:p w:rsidR="003F4F97" w:rsidRDefault="003F4F97">
      <w:pPr>
        <w:pStyle w:val="Default"/>
        <w:tabs>
          <w:tab w:val="left" w:pos="1584"/>
        </w:tabs>
        <w:spacing w:before="540" w:after="540" w:line="480" w:lineRule="exact"/>
        <w:ind w:firstLine="1134"/>
      </w:pPr>
      <w:r>
        <w:rPr>
          <w:rStyle w:val="a3"/>
          <w:rFonts w:cs="Times New Roman"/>
          <w:sz w:val="26"/>
          <w:szCs w:val="26"/>
        </w:rPr>
        <w:t>代表人：何晉滄</w:t>
      </w:r>
    </w:p>
    <w:p w:rsidR="003F4F97" w:rsidRDefault="003F4F97">
      <w:pPr>
        <w:pStyle w:val="Default"/>
        <w:tabs>
          <w:tab w:val="left" w:pos="1584"/>
        </w:tabs>
        <w:spacing w:before="540" w:after="540" w:line="480" w:lineRule="exact"/>
        <w:ind w:firstLine="1134"/>
      </w:pPr>
      <w:r>
        <w:rPr>
          <w:rStyle w:val="a3"/>
          <w:rFonts w:cs="Times New Roman"/>
          <w:sz w:val="26"/>
          <w:szCs w:val="26"/>
        </w:rPr>
        <w:t>地址：106臺北市大安區羅斯福路2段95號3樓</w:t>
      </w:r>
    </w:p>
    <w:p w:rsidR="003F4F97" w:rsidRDefault="003F4F97">
      <w:pPr>
        <w:pStyle w:val="Default"/>
        <w:tabs>
          <w:tab w:val="left" w:pos="1584"/>
        </w:tabs>
        <w:spacing w:before="540" w:after="540" w:line="480" w:lineRule="exact"/>
        <w:ind w:firstLine="1134"/>
      </w:pPr>
      <w:r>
        <w:rPr>
          <w:rStyle w:val="a3"/>
          <w:rFonts w:cs="Times New Roman"/>
          <w:sz w:val="26"/>
          <w:szCs w:val="26"/>
        </w:rPr>
        <w:t>乙方：</w:t>
      </w:r>
    </w:p>
    <w:p w:rsidR="003F4F97" w:rsidRDefault="003F4F97">
      <w:pPr>
        <w:pStyle w:val="Default"/>
        <w:tabs>
          <w:tab w:val="left" w:pos="1584"/>
        </w:tabs>
        <w:spacing w:before="540" w:after="540" w:line="480" w:lineRule="exact"/>
        <w:ind w:firstLine="1134"/>
      </w:pPr>
      <w:r>
        <w:rPr>
          <w:rStyle w:val="a3"/>
          <w:rFonts w:cs="Times New Roman"/>
          <w:sz w:val="26"/>
          <w:szCs w:val="26"/>
        </w:rPr>
        <w:t>代表人：</w:t>
      </w:r>
    </w:p>
    <w:p w:rsidR="003F4F97" w:rsidRDefault="003F4F97">
      <w:pPr>
        <w:pStyle w:val="Default"/>
        <w:tabs>
          <w:tab w:val="left" w:pos="1584"/>
        </w:tabs>
        <w:spacing w:before="540" w:after="540" w:line="480" w:lineRule="exact"/>
        <w:ind w:firstLine="1134"/>
      </w:pPr>
      <w:r>
        <w:rPr>
          <w:rStyle w:val="a3"/>
          <w:rFonts w:cs="Times New Roman"/>
          <w:sz w:val="26"/>
          <w:szCs w:val="26"/>
        </w:rPr>
        <w:t>地址：</w:t>
      </w:r>
    </w:p>
    <w:p w:rsidR="003F4F97" w:rsidRDefault="003F4F97">
      <w:pPr>
        <w:pStyle w:val="Default"/>
        <w:tabs>
          <w:tab w:val="left" w:pos="1584"/>
        </w:tabs>
        <w:spacing w:before="540" w:after="540" w:line="480" w:lineRule="exact"/>
        <w:ind w:firstLine="1134"/>
      </w:pPr>
      <w:r>
        <w:rPr>
          <w:rStyle w:val="a3"/>
          <w:rFonts w:cs="Times New Roman"/>
          <w:sz w:val="26"/>
          <w:szCs w:val="26"/>
        </w:rPr>
        <w:t>計畫主持人：</w:t>
      </w:r>
    </w:p>
    <w:p w:rsidR="003F4F97" w:rsidRDefault="003F4F97">
      <w:pPr>
        <w:pStyle w:val="Default"/>
        <w:tabs>
          <w:tab w:val="left" w:pos="1584"/>
        </w:tabs>
        <w:spacing w:before="540" w:after="540" w:line="480" w:lineRule="exact"/>
        <w:ind w:firstLine="1134"/>
        <w:rPr>
          <w:rFonts w:cs="Times New Roman"/>
          <w:sz w:val="26"/>
          <w:szCs w:val="26"/>
        </w:rPr>
      </w:pPr>
    </w:p>
    <w:p w:rsidR="003F4F97" w:rsidRDefault="00E41564">
      <w:pPr>
        <w:pStyle w:val="Default"/>
        <w:tabs>
          <w:tab w:val="left" w:pos="1584"/>
        </w:tabs>
        <w:spacing w:before="540" w:after="540" w:line="480" w:lineRule="exact"/>
        <w:ind w:firstLine="1134"/>
        <w:sectPr w:rsidR="003F4F97">
          <w:headerReference w:type="even" r:id="rId27"/>
          <w:headerReference w:type="default" r:id="rId28"/>
          <w:footerReference w:type="even" r:id="rId29"/>
          <w:footerReference w:type="default" r:id="rId30"/>
          <w:headerReference w:type="first" r:id="rId31"/>
          <w:footerReference w:type="first" r:id="rId32"/>
          <w:pgSz w:w="11906" w:h="16838"/>
          <w:pgMar w:top="1440" w:right="1134" w:bottom="1440" w:left="1134" w:header="851" w:footer="992" w:gutter="0"/>
          <w:cols w:space="720"/>
          <w:docGrid w:linePitch="600" w:charSpace="32768"/>
        </w:sectPr>
      </w:pPr>
      <w:r>
        <w:rPr>
          <w:noProof/>
        </w:rPr>
        <mc:AlternateContent>
          <mc:Choice Requires="wps">
            <w:drawing>
              <wp:anchor distT="0" distB="0" distL="0" distR="0" simplePos="0" relativeHeight="251654656" behindDoc="0" locked="0" layoutInCell="1" allowOverlap="1">
                <wp:simplePos x="0" y="0"/>
                <wp:positionH relativeFrom="column">
                  <wp:posOffset>1787525</wp:posOffset>
                </wp:positionH>
                <wp:positionV relativeFrom="paragraph">
                  <wp:posOffset>548640</wp:posOffset>
                </wp:positionV>
                <wp:extent cx="3893820" cy="702310"/>
                <wp:effectExtent l="6350" t="5715" r="508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a:solidFill>
                            <a:srgbClr val="000000"/>
                          </a:solidFill>
                          <a:miter lim="800000"/>
                          <a:headEnd/>
                          <a:tailEnd/>
                        </a:ln>
                      </wps:spPr>
                      <wps:txbx>
                        <w:txbxContent>
                          <w:p w:rsidR="003F4F97" w:rsidRDefault="003F4F97">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0.75pt;margin-top:43.2pt;width:306.6pt;height:55.3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" strokeweight=".05pt">
                <v:fill opacity="0"/>
                <v:textbox inset="0,0,0,0">
                  <w:txbxContent>
                    <w:p w:rsidR="003F4F97" w:rsidRDefault="003F4F97">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p w:rsidR="003F4F97" w:rsidRDefault="003F4F97">
      <w:pPr>
        <w:pageBreakBefore/>
        <w:rPr>
          <w:rFonts w:ascii="標楷體" w:eastAsia="標楷體" w:hAnsi="標楷體"/>
        </w:rPr>
      </w:pPr>
    </w:p>
    <w:p w:rsidR="003F4F97" w:rsidRDefault="00E41564">
      <w:r>
        <w:rPr>
          <w:noProof/>
          <w:lang w:bidi="ar-SA"/>
        </w:rPr>
        <mc:AlternateContent>
          <mc:Choice Requires="wps">
            <w:drawing>
              <wp:anchor distT="0" distB="0" distL="0" distR="0" simplePos="0" relativeHeight="251661824" behindDoc="0" locked="0" layoutInCell="1" allowOverlap="1">
                <wp:simplePos x="0" y="0"/>
                <wp:positionH relativeFrom="column">
                  <wp:posOffset>-147320</wp:posOffset>
                </wp:positionH>
                <wp:positionV relativeFrom="paragraph">
                  <wp:posOffset>-264160</wp:posOffset>
                </wp:positionV>
                <wp:extent cx="3402330" cy="309245"/>
                <wp:effectExtent l="5080" t="12065" r="12065" b="1206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【附件四】合作意向書</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1.6pt;margin-top:-20.8pt;width:267.9pt;height:24.3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jlLAIAAFc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" strokeweight=".05pt">
                <v:textbox inset="7.25pt,3.65pt,7.25pt,3.65pt">
                  <w:txbxContent>
                    <w:p w:rsidR="003F4F97" w:rsidRDefault="003F4F97">
                      <w:pPr>
                        <w:pStyle w:val="af3"/>
                      </w:pPr>
                      <w:r>
                        <w:rPr>
                          <w:rStyle w:val="a3"/>
                          <w:rFonts w:ascii="標楷體" w:eastAsia="標楷體" w:hAnsi="標楷體" w:cs="標楷體"/>
                          <w:sz w:val="28"/>
                          <w:szCs w:val="28"/>
                        </w:rPr>
                        <w:t>【附件四】合作意向書</w:t>
                      </w:r>
                    </w:p>
                    <w:p w:rsidR="003F4F97" w:rsidRDefault="003F4F97">
                      <w:pPr>
                        <w:pStyle w:val="af3"/>
                        <w:spacing w:line="300" w:lineRule="exact"/>
                      </w:pPr>
                    </w:p>
                  </w:txbxContent>
                </v:textbox>
                <w10:wrap type="square"/>
              </v:shape>
            </w:pict>
          </mc:Fallback>
        </mc:AlternateContent>
      </w:r>
    </w:p>
    <w:p w:rsidR="003F4F97" w:rsidRDefault="003F4F97">
      <w:pPr>
        <w:tabs>
          <w:tab w:val="left" w:pos="1560"/>
        </w:tabs>
        <w:jc w:val="center"/>
      </w:pPr>
      <w:r>
        <w:rPr>
          <w:rStyle w:val="a3"/>
          <w:rFonts w:ascii="標楷體" w:eastAsia="標楷體" w:hAnsi="標楷體"/>
          <w:sz w:val="40"/>
          <w:szCs w:val="40"/>
        </w:rPr>
        <w:t>合作意向書</w:t>
      </w:r>
    </w:p>
    <w:p w:rsidR="003F4F97" w:rsidRDefault="003F4F97">
      <w:pPr>
        <w:tabs>
          <w:tab w:val="left" w:pos="1560"/>
        </w:tabs>
        <w:jc w:val="center"/>
        <w:rPr>
          <w:rFonts w:ascii="標楷體" w:eastAsia="標楷體" w:hAnsi="標楷體"/>
          <w:sz w:val="40"/>
          <w:szCs w:val="40"/>
        </w:rPr>
      </w:pPr>
    </w:p>
    <w:p w:rsidR="003F4F97" w:rsidRDefault="003F4F97">
      <w:pPr>
        <w:tabs>
          <w:tab w:val="left" w:pos="1560"/>
        </w:tabs>
      </w:pPr>
      <w:r>
        <w:rPr>
          <w:rStyle w:val="a3"/>
          <w:rFonts w:ascii="標楷體" w:eastAsia="標楷體" w:hAnsi="標楷體"/>
        </w:rPr>
        <w:t>立意向書人</w:t>
      </w:r>
      <w:r>
        <w:rPr>
          <w:rStyle w:val="a3"/>
          <w:rFonts w:ascii="標楷體" w:eastAsia="標楷體" w:hAnsi="標楷體"/>
        </w:rPr>
        <w:softHyphen/>
        <w:t>______________（受核定之出題機關或企業，以下簡稱甲方）與______________（</w:t>
      </w:r>
      <w:r>
        <w:rPr>
          <w:rStyle w:val="a3"/>
          <w:rFonts w:ascii="標楷體" w:eastAsia="標楷體" w:hAnsi="標楷體"/>
          <w:color w:val="000000"/>
        </w:rPr>
        <w:t>受補助新創</w:t>
      </w:r>
      <w:r>
        <w:rPr>
          <w:rStyle w:val="a3"/>
          <w:rFonts w:ascii="標楷體" w:eastAsia="標楷體" w:hAnsi="標楷體"/>
        </w:rPr>
        <w:t>，以下簡稱乙方），雙方擬參加經濟部中小企業處「</w:t>
      </w:r>
      <w:r>
        <w:rPr>
          <w:rStyle w:val="a3"/>
          <w:rFonts w:ascii="標楷體" w:eastAsia="標楷體" w:hAnsi="標楷體" w:cs="Times New Roman"/>
        </w:rPr>
        <w:t>創業</w:t>
      </w:r>
      <w:r>
        <w:rPr>
          <w:rStyle w:val="a3"/>
          <w:rFonts w:ascii="標楷體" w:eastAsia="標楷體" w:hAnsi="標楷體"/>
        </w:rPr>
        <w:t>家實證計畫–場域實證‧共創解題」，並就_____________（計畫名稱)進行合作。</w:t>
      </w:r>
    </w:p>
    <w:p w:rsidR="003F4F97" w:rsidRDefault="003F4F97">
      <w:pPr>
        <w:tabs>
          <w:tab w:val="left" w:pos="1560"/>
        </w:tabs>
        <w:rPr>
          <w:rFonts w:ascii="標楷體" w:eastAsia="標楷體" w:hAnsi="標楷體"/>
        </w:rPr>
      </w:pPr>
    </w:p>
    <w:p w:rsidR="003F4F97" w:rsidRDefault="003F4F97">
      <w:pPr>
        <w:tabs>
          <w:tab w:val="left" w:pos="1560"/>
        </w:tabs>
      </w:pPr>
      <w:r>
        <w:rPr>
          <w:rFonts w:ascii="標楷體" w:eastAsia="標楷體" w:hAnsi="標楷體"/>
        </w:rPr>
        <w:t>本意向書壹式貳份，由甲乙雙方各執壹份為憑。</w:t>
      </w:r>
    </w:p>
    <w:p w:rsidR="003F4F97" w:rsidRDefault="003F4F97">
      <w:pPr>
        <w:tabs>
          <w:tab w:val="left" w:pos="1560"/>
        </w:tabs>
        <w:rPr>
          <w:rFonts w:ascii="標楷體" w:eastAsia="標楷體" w:hAnsi="標楷體"/>
        </w:rPr>
      </w:pPr>
    </w:p>
    <w:p w:rsidR="003F4F97" w:rsidRDefault="003F4F97">
      <w:pPr>
        <w:pStyle w:val="Default"/>
      </w:pPr>
    </w:p>
    <w:p w:rsidR="003F4F97" w:rsidRDefault="003F4F97">
      <w:pPr>
        <w:pStyle w:val="Default"/>
      </w:pPr>
    </w:p>
    <w:p w:rsidR="003F4F97" w:rsidRDefault="003F4F97">
      <w:pPr>
        <w:pStyle w:val="Default"/>
      </w:pPr>
      <w:r>
        <w:t>立意向書人：</w:t>
      </w:r>
    </w:p>
    <w:p w:rsidR="003F4F97" w:rsidRDefault="003F4F97">
      <w:pPr>
        <w:pStyle w:val="Default"/>
      </w:pPr>
      <w:r>
        <w:t>甲 方：</w:t>
      </w:r>
    </w:p>
    <w:p w:rsidR="003F4F97" w:rsidRDefault="003F4F97">
      <w:pPr>
        <w:pStyle w:val="Default"/>
      </w:pPr>
      <w:r>
        <w:t>業務承辦人：</w:t>
      </w:r>
    </w:p>
    <w:p w:rsidR="003F4F97" w:rsidRDefault="003F4F97">
      <w:pPr>
        <w:pStyle w:val="Default"/>
      </w:pPr>
      <w:r>
        <w:t>職 稱：</w:t>
      </w:r>
    </w:p>
    <w:p w:rsidR="003F4F97" w:rsidRDefault="003F4F97">
      <w:pPr>
        <w:pStyle w:val="Default"/>
      </w:pPr>
      <w:r>
        <w:t>地 址：</w:t>
      </w:r>
    </w:p>
    <w:p w:rsidR="003F4F97" w:rsidRDefault="003F4F97">
      <w:pPr>
        <w:pStyle w:val="Default"/>
      </w:pPr>
      <w:r>
        <w:t>統一編號：</w:t>
      </w:r>
    </w:p>
    <w:p w:rsidR="003F4F97" w:rsidRDefault="003F4F97">
      <w:pPr>
        <w:pStyle w:val="Default"/>
      </w:pPr>
      <w:r>
        <w:t>連絡人：</w:t>
      </w:r>
    </w:p>
    <w:p w:rsidR="003F4F97" w:rsidRDefault="003F4F97">
      <w:pPr>
        <w:pStyle w:val="Default"/>
      </w:pPr>
      <w:r>
        <w:t>連絡電話：</w:t>
      </w: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r>
        <w:t>乙 方：</w:t>
      </w:r>
    </w:p>
    <w:p w:rsidR="003F4F97" w:rsidRDefault="003F4F97">
      <w:pPr>
        <w:pStyle w:val="Default"/>
      </w:pPr>
      <w:r>
        <w:t>代表人：</w:t>
      </w:r>
    </w:p>
    <w:p w:rsidR="003F4F97" w:rsidRDefault="003F4F97">
      <w:pPr>
        <w:pStyle w:val="Default"/>
      </w:pPr>
      <w:r>
        <w:t>職 稱：</w:t>
      </w:r>
    </w:p>
    <w:p w:rsidR="003F4F97" w:rsidRDefault="003F4F97">
      <w:pPr>
        <w:pStyle w:val="Default"/>
      </w:pPr>
      <w:r>
        <w:t>地 址：</w:t>
      </w:r>
    </w:p>
    <w:p w:rsidR="003F4F97" w:rsidRDefault="003F4F97">
      <w:pPr>
        <w:pStyle w:val="Default"/>
      </w:pPr>
      <w:r>
        <w:t>統一編號：</w:t>
      </w:r>
    </w:p>
    <w:p w:rsidR="003F4F97" w:rsidRDefault="003F4F97">
      <w:pPr>
        <w:pStyle w:val="Default"/>
      </w:pPr>
      <w:r>
        <w:t>連絡人：</w:t>
      </w:r>
    </w:p>
    <w:p w:rsidR="003F4F97" w:rsidRDefault="003F4F97">
      <w:pPr>
        <w:pStyle w:val="Default"/>
      </w:pPr>
      <w:r>
        <w:t>連絡電話：</w:t>
      </w: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3F4F97">
      <w:pPr>
        <w:pStyle w:val="Default"/>
      </w:pPr>
    </w:p>
    <w:p w:rsidR="003F4F97" w:rsidRDefault="00E41564">
      <w:pPr>
        <w:tabs>
          <w:tab w:val="left" w:pos="1560"/>
        </w:tabs>
        <w:sectPr w:rsidR="003F4F97">
          <w:headerReference w:type="even" r:id="rId33"/>
          <w:headerReference w:type="default" r:id="rId34"/>
          <w:footerReference w:type="even" r:id="rId35"/>
          <w:footerReference w:type="default" r:id="rId36"/>
          <w:headerReference w:type="first" r:id="rId37"/>
          <w:footerReference w:type="first" r:id="rId38"/>
          <w:pgSz w:w="11906" w:h="16838"/>
          <w:pgMar w:top="1440" w:right="1134" w:bottom="1440" w:left="1134" w:header="851" w:footer="992" w:gutter="0"/>
          <w:cols w:space="720"/>
          <w:docGrid w:linePitch="600" w:charSpace="32768"/>
        </w:sectPr>
      </w:pPr>
      <w:r>
        <w:rPr>
          <w:noProof/>
          <w:lang w:bidi="ar-SA"/>
        </w:rPr>
        <mc:AlternateContent>
          <mc:Choice Requires="wps">
            <w:drawing>
              <wp:anchor distT="0" distB="0" distL="0" distR="0" simplePos="0" relativeHeight="251656704" behindDoc="0" locked="0" layoutInCell="1" allowOverlap="1">
                <wp:simplePos x="0" y="0"/>
                <wp:positionH relativeFrom="column">
                  <wp:posOffset>1787525</wp:posOffset>
                </wp:positionH>
                <wp:positionV relativeFrom="paragraph">
                  <wp:posOffset>-379095</wp:posOffset>
                </wp:positionV>
                <wp:extent cx="3893820" cy="702310"/>
                <wp:effectExtent l="6350" t="11430" r="508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a:solidFill>
                            <a:srgbClr val="000000"/>
                          </a:solidFill>
                          <a:miter lim="800000"/>
                          <a:headEnd/>
                          <a:tailEnd/>
                        </a:ln>
                      </wps:spPr>
                      <wps:txbx>
                        <w:txbxContent>
                          <w:p w:rsidR="003F4F97" w:rsidRDefault="003F4F97">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0.75pt;margin-top:-29.85pt;width:306.6pt;height:55.3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" strokeweight=".05pt">
                <v:fill opacity="0"/>
                <v:textbox inset="0,0,0,0">
                  <w:txbxContent>
                    <w:p w:rsidR="003F4F97" w:rsidRDefault="003F4F97">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p w:rsidR="003F4F97" w:rsidRDefault="00E41564">
      <w:pPr>
        <w:pStyle w:val="Standard"/>
        <w:pageBreakBefore/>
      </w:pPr>
      <w:r>
        <w:rPr>
          <w:noProof/>
        </w:rPr>
        <mc:AlternateContent>
          <mc:Choice Requires="wps">
            <w:drawing>
              <wp:anchor distT="0" distB="0" distL="0" distR="0" simplePos="0" relativeHeight="251653632" behindDoc="0" locked="0" layoutInCell="1" allowOverlap="1">
                <wp:simplePos x="0" y="0"/>
                <wp:positionH relativeFrom="column">
                  <wp:posOffset>-113030</wp:posOffset>
                </wp:positionH>
                <wp:positionV relativeFrom="paragraph">
                  <wp:posOffset>73025</wp:posOffset>
                </wp:positionV>
                <wp:extent cx="5285105" cy="597535"/>
                <wp:effectExtent l="10795" t="6350" r="9525"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597535"/>
                        </a:xfrm>
                        <a:prstGeom prst="rect">
                          <a:avLst/>
                        </a:prstGeom>
                        <a:solidFill>
                          <a:srgbClr val="FFFFFF"/>
                        </a:solidFill>
                        <a:ln w="635">
                          <a:solidFill>
                            <a:srgbClr val="000000"/>
                          </a:solidFill>
                          <a:miter lim="800000"/>
                          <a:headEnd/>
                          <a:tailEnd/>
                        </a:ln>
                      </wps:spPr>
                      <wps:txbx>
                        <w:txbxContent>
                          <w:p w:rsidR="003F4F97" w:rsidRDefault="003F4F97">
                            <w:pPr>
                              <w:pStyle w:val="af3"/>
                              <w:ind w:left="1417" w:hanging="1417"/>
                            </w:pPr>
                            <w:r>
                              <w:rPr>
                                <w:rStyle w:val="a3"/>
                                <w:rFonts w:ascii="標楷體" w:eastAsia="標楷體" w:hAnsi="標楷體" w:cs="標楷體"/>
                                <w:sz w:val="28"/>
                                <w:szCs w:val="28"/>
                              </w:rPr>
                              <w:t>【附件五】經濟部中小企業處「新創採購-場域實證‧共創解題」補助款經費科目編列原則與經費查核應備文件</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8.9pt;margin-top:5.75pt;width:416.15pt;height:47.0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" strokeweight=".05pt">
                <v:textbox inset="7.25pt,3.65pt,7.25pt,3.65pt">
                  <w:txbxContent>
                    <w:p w:rsidR="003F4F97" w:rsidRDefault="003F4F97">
                      <w:pPr>
                        <w:pStyle w:val="af3"/>
                        <w:ind w:left="1417" w:hanging="1417"/>
                      </w:pPr>
                      <w:r>
                        <w:rPr>
                          <w:rStyle w:val="a3"/>
                          <w:rFonts w:ascii="標楷體" w:eastAsia="標楷體" w:hAnsi="標楷體" w:cs="標楷體"/>
                          <w:sz w:val="28"/>
                          <w:szCs w:val="28"/>
                        </w:rPr>
                        <w:t>【附件五】經濟部中小企業處「新創採購-場域實證‧共創解題」補助款經費科目編列原則與經費查核應備文件</w:t>
                      </w:r>
                    </w:p>
                  </w:txbxContent>
                </v:textbox>
                <w10:wrap type="square"/>
              </v:shape>
            </w:pict>
          </mc:Fallback>
        </mc:AlternateContent>
      </w:r>
      <w:r w:rsidR="003F4F97">
        <w:rPr>
          <w:rStyle w:val="a3"/>
          <w:rFonts w:ascii="標楷體" w:eastAsia="標楷體" w:hAnsi="標楷體" w:cs="標楷體"/>
          <w:b/>
          <w:color w:val="000000"/>
          <w:sz w:val="28"/>
          <w:szCs w:val="28"/>
        </w:rPr>
        <w:t>政府補助款經費科目及編列原則</w:t>
      </w:r>
    </w:p>
    <w:tbl>
      <w:tblPr>
        <w:tblW w:w="0" w:type="auto"/>
        <w:tblInd w:w="98" w:type="dxa"/>
        <w:tblLayout w:type="fixed"/>
        <w:tblLook w:val="0000" w:firstRow="0" w:lastRow="0" w:firstColumn="0" w:lastColumn="0" w:noHBand="0" w:noVBand="0"/>
      </w:tblPr>
      <w:tblGrid>
        <w:gridCol w:w="1632"/>
        <w:gridCol w:w="2780"/>
        <w:gridCol w:w="3894"/>
      </w:tblGrid>
      <w:tr w:rsidR="003F4F97">
        <w:trPr>
          <w:trHeight w:val="411"/>
        </w:trPr>
        <w:tc>
          <w:tcPr>
            <w:tcW w:w="1632" w:type="dxa"/>
            <w:tcBorders>
              <w:top w:val="single" w:sz="4" w:space="0" w:color="000000"/>
              <w:left w:val="single" w:sz="4" w:space="0" w:color="000000"/>
              <w:bottom w:val="single" w:sz="4" w:space="0" w:color="000000"/>
            </w:tcBorders>
            <w:shd w:val="clear" w:color="auto" w:fill="auto"/>
          </w:tcPr>
          <w:p w:rsidR="003F4F97" w:rsidRDefault="003F4F97">
            <w:pPr>
              <w:pStyle w:val="Standard"/>
              <w:jc w:val="center"/>
            </w:pPr>
            <w:r>
              <w:rPr>
                <w:rStyle w:val="a3"/>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jc w:val="center"/>
            </w:pPr>
            <w:r>
              <w:rPr>
                <w:rStyle w:val="a3"/>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jc w:val="center"/>
            </w:pPr>
            <w:r>
              <w:rPr>
                <w:rStyle w:val="a3"/>
                <w:rFonts w:ascii="標楷體" w:eastAsia="標楷體" w:hAnsi="標楷體" w:cs="標楷體"/>
                <w:color w:val="000000"/>
                <w:szCs w:val="24"/>
              </w:rPr>
              <w:t>編列原則及注意事項</w:t>
            </w:r>
          </w:p>
        </w:tc>
      </w:tr>
      <w:tr w:rsidR="003F4F97">
        <w:tc>
          <w:tcPr>
            <w:tcW w:w="1632"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人事費</w:t>
            </w:r>
          </w:p>
          <w:p w:rsidR="003F4F97" w:rsidRDefault="003F4F97">
            <w:pPr>
              <w:pStyle w:val="Standard"/>
              <w:ind w:left="283" w:hanging="283"/>
            </w:pPr>
            <w:r>
              <w:rPr>
                <w:rStyle w:val="a3"/>
                <w:rFonts w:ascii="標楷體" w:eastAsia="標楷體" w:hAnsi="標楷體" w:cs="標楷體"/>
                <w:color w:val="000000"/>
                <w:szCs w:val="24"/>
              </w:rPr>
              <w:t>(1)計畫執行人員</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正式員工之薪資，但不含退休金、退職金、勞保費、健保費等公司相對提撥之項目。</w:t>
            </w:r>
          </w:p>
          <w:p w:rsidR="003F4F97" w:rsidRDefault="003F4F97">
            <w:pPr>
              <w:pStyle w:val="Standard"/>
            </w:pPr>
            <w:r>
              <w:rPr>
                <w:rStyle w:val="a3"/>
                <w:rFonts w:ascii="標楷體" w:eastAsia="標楷體" w:hAnsi="標楷體" w:cs="標楷體"/>
                <w:color w:val="000000"/>
                <w:szCs w:val="24"/>
              </w:rPr>
              <w:t>所稱月薪、僅包含本薪、職務加給、技術津貼、主管加給、伙食津貼、及固定交通津貼支付予研發人員之薪資。</w:t>
            </w:r>
          </w:p>
          <w:p w:rsidR="003F4F97" w:rsidRDefault="003F4F97">
            <w:pPr>
              <w:pStyle w:val="Standard"/>
            </w:pPr>
            <w:r>
              <w:rPr>
                <w:rStyle w:val="a3"/>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3F4F97" w:rsidRDefault="003F4F97">
            <w:pPr>
              <w:pStyle w:val="Standard"/>
              <w:ind w:firstLine="317"/>
            </w:pPr>
            <w:r>
              <w:rPr>
                <w:rStyle w:val="a3"/>
                <w:rFonts w:ascii="標楷體" w:eastAsia="標楷體" w:hAnsi="標楷體" w:cs="標楷體"/>
                <w:color w:val="000000"/>
                <w:szCs w:val="24"/>
              </w:rPr>
              <w:t>計畫主持人：1,535,976元</w:t>
            </w:r>
          </w:p>
          <w:p w:rsidR="003F4F97" w:rsidRDefault="003F4F97">
            <w:pPr>
              <w:pStyle w:val="Standard"/>
              <w:ind w:firstLine="317"/>
            </w:pPr>
            <w:r>
              <w:rPr>
                <w:rStyle w:val="a3"/>
                <w:rFonts w:ascii="標楷體" w:eastAsia="標楷體" w:hAnsi="標楷體" w:cs="標楷體"/>
                <w:color w:val="000000"/>
                <w:szCs w:val="24"/>
              </w:rPr>
              <w:t>研究員級：1,301,477元</w:t>
            </w:r>
          </w:p>
          <w:p w:rsidR="003F4F97" w:rsidRDefault="003F4F97">
            <w:pPr>
              <w:pStyle w:val="Standard"/>
              <w:ind w:firstLine="317"/>
            </w:pPr>
            <w:r>
              <w:rPr>
                <w:rStyle w:val="a3"/>
                <w:rFonts w:ascii="標楷體" w:eastAsia="標楷體" w:hAnsi="標楷體" w:cs="標楷體"/>
                <w:color w:val="000000"/>
                <w:szCs w:val="24"/>
              </w:rPr>
              <w:t>副研究員級:1,060,316元</w:t>
            </w:r>
          </w:p>
          <w:p w:rsidR="003F4F97" w:rsidRDefault="003F4F97">
            <w:pPr>
              <w:pStyle w:val="Standard"/>
              <w:ind w:firstLine="317"/>
            </w:pPr>
            <w:r>
              <w:rPr>
                <w:rStyle w:val="a3"/>
                <w:rFonts w:ascii="標楷體" w:eastAsia="標楷體" w:hAnsi="標楷體" w:cs="標楷體"/>
                <w:color w:val="000000"/>
                <w:szCs w:val="24"/>
              </w:rPr>
              <w:t>助理研究員級:760,703元</w:t>
            </w:r>
          </w:p>
          <w:p w:rsidR="003F4F97" w:rsidRDefault="003F4F97">
            <w:pPr>
              <w:pStyle w:val="Standard"/>
              <w:ind w:firstLine="317"/>
            </w:pPr>
            <w:r>
              <w:rPr>
                <w:rStyle w:val="a3"/>
                <w:rFonts w:ascii="標楷體" w:eastAsia="標楷體" w:hAnsi="標楷體" w:cs="標楷體"/>
                <w:color w:val="000000"/>
                <w:szCs w:val="24"/>
              </w:rPr>
              <w:t>研究助理級：505,596元</w:t>
            </w:r>
          </w:p>
          <w:p w:rsidR="003F4F97" w:rsidRDefault="003F4F97">
            <w:pPr>
              <w:pStyle w:val="Standard"/>
              <w:rPr>
                <w:rFonts w:ascii="標楷體" w:eastAsia="標楷體" w:hAnsi="標楷體"/>
              </w:rPr>
            </w:pPr>
          </w:p>
        </w:tc>
      </w:tr>
      <w:tr w:rsidR="003F4F97">
        <w:tc>
          <w:tcPr>
            <w:tcW w:w="1632"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差旅費</w:t>
            </w:r>
          </w:p>
          <w:p w:rsidR="003F4F97" w:rsidRDefault="003F4F97">
            <w:pPr>
              <w:pStyle w:val="Standard"/>
            </w:pPr>
            <w:r>
              <w:rPr>
                <w:rStyle w:val="a3"/>
                <w:rFonts w:ascii="標楷體" w:eastAsia="標楷體" w:hAnsi="標楷體" w:cs="標楷體"/>
                <w:color w:val="000000"/>
                <w:szCs w:val="24"/>
              </w:rPr>
              <w:t xml:space="preserve"> 國內差旅費</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短程車資</w:t>
            </w:r>
          </w:p>
          <w:p w:rsidR="003F4F97" w:rsidRDefault="003F4F97">
            <w:pPr>
              <w:pStyle w:val="Standard"/>
            </w:pPr>
            <w:r>
              <w:rPr>
                <w:rStyle w:val="a3"/>
                <w:rFonts w:ascii="標楷體" w:eastAsia="標楷體" w:hAnsi="標楷體" w:cs="標楷體"/>
                <w:color w:val="000000"/>
                <w:szCs w:val="24"/>
              </w:rPr>
              <w:t>國內旅費</w:t>
            </w:r>
          </w:p>
          <w:p w:rsidR="003F4F97" w:rsidRDefault="003F4F97">
            <w:pPr>
              <w:pStyle w:val="Standard"/>
            </w:pPr>
            <w:r>
              <w:rPr>
                <w:rStyle w:val="a3"/>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af5"/>
              <w:numPr>
                <w:ilvl w:val="0"/>
                <w:numId w:val="13"/>
              </w:numPr>
            </w:pPr>
            <w:r>
              <w:rPr>
                <w:rStyle w:val="a3"/>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3F4F97" w:rsidRDefault="003F4F97">
            <w:pPr>
              <w:pStyle w:val="af5"/>
              <w:numPr>
                <w:ilvl w:val="0"/>
                <w:numId w:val="13"/>
              </w:numPr>
            </w:pPr>
            <w:r>
              <w:rPr>
                <w:rStyle w:val="a3"/>
                <w:rFonts w:ascii="標楷體" w:eastAsia="標楷體" w:hAnsi="標楷體" w:cs="標楷體"/>
                <w:color w:val="000000"/>
                <w:szCs w:val="24"/>
              </w:rPr>
              <w:t>國內差旅費則依「國內出差旅費報支要點」規定，按照計畫需求覈實編列，例如:因計畫開發所需至服務場域者。旅費分為交通費、住宿費及雜費；雜費與住宿費以薦任級以下人員為報支原則，金額分別為每日400元及2000元。</w:t>
            </w:r>
          </w:p>
          <w:p w:rsidR="003F4F97" w:rsidRDefault="003F4F97">
            <w:pPr>
              <w:pStyle w:val="af5"/>
              <w:numPr>
                <w:ilvl w:val="0"/>
                <w:numId w:val="13"/>
              </w:numPr>
            </w:pPr>
            <w:r>
              <w:rPr>
                <w:rStyle w:val="a3"/>
                <w:rFonts w:ascii="標楷體" w:eastAsia="標楷體" w:hAnsi="標楷體" w:cs="標楷體"/>
                <w:color w:val="000000"/>
                <w:szCs w:val="24"/>
              </w:rPr>
              <w:t>如因業務需要以政府補（捐）助款編列出國經費者，應於計畫中先行規劃並敘明出國計畫名稱、地點、天數、人次及目的，並納入年度計畫且經本處核定後始可報支。</w:t>
            </w:r>
          </w:p>
        </w:tc>
      </w:tr>
      <w:tr w:rsidR="003F4F97">
        <w:tc>
          <w:tcPr>
            <w:tcW w:w="1632"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專為執行開發計畫所發生之消耗性器材及原材料費。不含治具、模具、夾具等屬固定資產之設備及辦公所需之事務性耗材。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本會計科目之編列不含營業稅。</w:t>
            </w:r>
          </w:p>
          <w:p w:rsidR="003F4F97" w:rsidRDefault="003F4F97">
            <w:pPr>
              <w:pStyle w:val="Standard"/>
            </w:pPr>
            <w:r>
              <w:rPr>
                <w:rStyle w:val="a3"/>
                <w:rFonts w:ascii="標楷體" w:eastAsia="標楷體" w:hAnsi="標楷體" w:cs="標楷體"/>
                <w:color w:val="000000"/>
                <w:szCs w:val="24"/>
              </w:rPr>
              <w:t>應依計畫所需之項目、數量、金額編列，金額大或數量多者，應逐項編列，較細微者可合併編列為其他項並予以註明。</w:t>
            </w:r>
          </w:p>
          <w:p w:rsidR="003F4F97" w:rsidRDefault="003F4F97">
            <w:pPr>
              <w:pStyle w:val="Standard"/>
              <w:rPr>
                <w:rFonts w:ascii="標楷體" w:eastAsia="標楷體" w:hAnsi="標楷體" w:cs="標楷體"/>
                <w:color w:val="000000"/>
                <w:szCs w:val="24"/>
              </w:rPr>
            </w:pPr>
          </w:p>
        </w:tc>
      </w:tr>
      <w:tr w:rsidR="003F4F97">
        <w:trPr>
          <w:trHeight w:val="701"/>
        </w:trPr>
        <w:tc>
          <w:tcPr>
            <w:tcW w:w="1632" w:type="dxa"/>
            <w:vMerge w:val="restart"/>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設備使用費及維護費</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設備使用費：</w:t>
            </w:r>
          </w:p>
          <w:p w:rsidR="003F4F97" w:rsidRDefault="003F4F97">
            <w:pPr>
              <w:pStyle w:val="Standard"/>
            </w:pPr>
            <w:r>
              <w:rPr>
                <w:rStyle w:val="a3"/>
                <w:rFonts w:ascii="標楷體" w:eastAsia="標楷體" w:hAnsi="標楷體" w:cs="標楷體"/>
                <w:color w:val="000000"/>
                <w:szCs w:val="24"/>
              </w:rPr>
              <w:t>為執行專案計畫所必須使用之機器、儀器設備、或軟體，依雙方議定使用費計算方式按實支付之設備使用費屬之。</w:t>
            </w:r>
          </w:p>
          <w:p w:rsidR="003F4F97" w:rsidRDefault="003F4F97">
            <w:pPr>
              <w:pStyle w:val="Standard"/>
            </w:pPr>
            <w:r>
              <w:rPr>
                <w:rStyle w:val="a3"/>
                <w:rFonts w:ascii="標楷體" w:eastAsia="標楷體" w:hAnsi="標楷體" w:cs="標楷體"/>
                <w:color w:val="000000"/>
                <w:szCs w:val="24"/>
              </w:rPr>
              <w:t>本科目編列範圍包括：</w:t>
            </w:r>
          </w:p>
          <w:p w:rsidR="003F4F97" w:rsidRDefault="003F4F97">
            <w:pPr>
              <w:pStyle w:val="af5"/>
              <w:numPr>
                <w:ilvl w:val="0"/>
                <w:numId w:val="17"/>
              </w:numPr>
            </w:pPr>
            <w:r>
              <w:rPr>
                <w:rStyle w:val="a3"/>
                <w:rFonts w:ascii="標楷體" w:eastAsia="標楷體" w:hAnsi="標楷體" w:cs="標楷體"/>
                <w:color w:val="000000"/>
                <w:szCs w:val="24"/>
              </w:rPr>
              <w:t>已有設備：會計師簽證或報稅報表之財產目錄上之設備。</w:t>
            </w:r>
          </w:p>
          <w:p w:rsidR="003F4F97" w:rsidRDefault="003F4F97">
            <w:pPr>
              <w:pStyle w:val="af5"/>
              <w:numPr>
                <w:ilvl w:val="0"/>
                <w:numId w:val="17"/>
              </w:numPr>
            </w:pPr>
            <w:r>
              <w:rPr>
                <w:rStyle w:val="a3"/>
                <w:rFonts w:ascii="標楷體" w:eastAsia="標楷體" w:hAnsi="標楷體" w:cs="標楷體"/>
                <w:color w:val="000000"/>
                <w:szCs w:val="24"/>
              </w:rPr>
              <w:t>新增設備：包括會計師簽證或報稅表之財產目錄上之設備以及雜項設備、設備升級。</w:t>
            </w:r>
          </w:p>
          <w:p w:rsidR="003F4F97" w:rsidRDefault="003F4F97">
            <w:pPr>
              <w:pStyle w:val="af5"/>
              <w:numPr>
                <w:ilvl w:val="0"/>
                <w:numId w:val="17"/>
              </w:numPr>
            </w:pPr>
            <w:r>
              <w:rPr>
                <w:rStyle w:val="a3"/>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本會計科目之編列不含營業稅。</w:t>
            </w:r>
          </w:p>
          <w:p w:rsidR="003F4F97" w:rsidRDefault="003F4F97">
            <w:pPr>
              <w:pStyle w:val="Standard"/>
            </w:pPr>
            <w:r>
              <w:rPr>
                <w:rStyle w:val="a3"/>
                <w:rFonts w:ascii="標楷體" w:eastAsia="標楷體" w:hAnsi="標楷體" w:cs="標楷體"/>
                <w:color w:val="000000"/>
                <w:szCs w:val="24"/>
              </w:rPr>
              <w:t>本會計科目之編列不含事務性設備。</w:t>
            </w:r>
          </w:p>
          <w:p w:rsidR="003F4F97" w:rsidRDefault="003F4F97">
            <w:pPr>
              <w:pStyle w:val="af5"/>
              <w:numPr>
                <w:ilvl w:val="0"/>
                <w:numId w:val="7"/>
              </w:numPr>
            </w:pPr>
            <w:r>
              <w:rPr>
                <w:rStyle w:val="a3"/>
                <w:rFonts w:ascii="標楷體" w:eastAsia="標楷體" w:hAnsi="標楷體" w:cs="標楷體"/>
                <w:color w:val="000000"/>
                <w:szCs w:val="24"/>
              </w:rPr>
              <w:t>請加註公司財產目錄上所列示之財產編號。</w:t>
            </w:r>
          </w:p>
          <w:p w:rsidR="003F4F97" w:rsidRDefault="003F4F97">
            <w:pPr>
              <w:pStyle w:val="af5"/>
              <w:numPr>
                <w:ilvl w:val="0"/>
                <w:numId w:val="7"/>
              </w:numPr>
            </w:pPr>
            <w:r>
              <w:rPr>
                <w:rStyle w:val="a3"/>
                <w:rFonts w:ascii="標楷體" w:eastAsia="標楷體" w:hAnsi="標楷體" w:cs="標楷體"/>
                <w:color w:val="000000"/>
                <w:szCs w:val="24"/>
              </w:rPr>
              <w:t>已有設備（計畫開始日前購入）之編列計算方式：</w:t>
            </w:r>
          </w:p>
          <w:p w:rsidR="003F4F97" w:rsidRDefault="003F4F97">
            <w:pPr>
              <w:pStyle w:val="af5"/>
            </w:pPr>
            <w:r>
              <w:rPr>
                <w:rStyle w:val="a3"/>
                <w:rFonts w:ascii="標楷體" w:eastAsia="標楷體" w:hAnsi="標楷體" w:cs="標楷體"/>
                <w:color w:val="000000"/>
                <w:szCs w:val="24"/>
              </w:rPr>
              <w:t>月使用費＝A/(耐用年數ｘ12)，並依預計使用月數編列。</w:t>
            </w:r>
          </w:p>
          <w:p w:rsidR="003F4F97" w:rsidRDefault="003F4F97">
            <w:pPr>
              <w:pStyle w:val="af5"/>
            </w:pPr>
            <w:r>
              <w:rPr>
                <w:rStyle w:val="a3"/>
                <w:rFonts w:ascii="標楷體" w:eastAsia="標楷體" w:hAnsi="標楷體" w:cs="標楷體"/>
                <w:color w:val="000000"/>
                <w:szCs w:val="24"/>
              </w:rPr>
              <w:t>A=單套購置金額。</w:t>
            </w:r>
          </w:p>
          <w:p w:rsidR="003F4F97" w:rsidRDefault="003F4F97">
            <w:pPr>
              <w:pStyle w:val="af5"/>
              <w:numPr>
                <w:ilvl w:val="0"/>
                <w:numId w:val="7"/>
              </w:numPr>
            </w:pPr>
            <w:r>
              <w:rPr>
                <w:rStyle w:val="a3"/>
                <w:rFonts w:ascii="標楷體" w:eastAsia="標楷體" w:hAnsi="標楷體" w:cs="標楷體"/>
                <w:color w:val="000000"/>
                <w:szCs w:val="24"/>
              </w:rPr>
              <w:t>新增設備（計畫開始日後購入）之編列計算方式：</w:t>
            </w:r>
          </w:p>
          <w:p w:rsidR="003F4F97" w:rsidRDefault="003F4F97">
            <w:pPr>
              <w:pStyle w:val="af5"/>
            </w:pPr>
            <w:r>
              <w:rPr>
                <w:rStyle w:val="a3"/>
                <w:rFonts w:ascii="標楷體" w:eastAsia="標楷體" w:hAnsi="標楷體" w:cs="標楷體"/>
                <w:color w:val="000000"/>
                <w:szCs w:val="24"/>
              </w:rPr>
              <w:t>月使用費＝A/(耐用年數ｘ12)；</w:t>
            </w:r>
          </w:p>
          <w:p w:rsidR="003F4F97" w:rsidRDefault="003F4F97">
            <w:pPr>
              <w:pStyle w:val="af5"/>
            </w:pPr>
            <w:r>
              <w:rPr>
                <w:rStyle w:val="a3"/>
                <w:rFonts w:ascii="標楷體" w:eastAsia="標楷體" w:hAnsi="標楷體" w:cs="標楷體"/>
                <w:color w:val="000000"/>
                <w:szCs w:val="24"/>
              </w:rPr>
              <w:t>A=單套購置金額。</w:t>
            </w:r>
          </w:p>
          <w:p w:rsidR="003F4F97" w:rsidRDefault="003F4F97">
            <w:pPr>
              <w:pStyle w:val="af5"/>
              <w:ind w:left="31"/>
            </w:pPr>
            <w:r>
              <w:rPr>
                <w:rStyle w:val="a3"/>
                <w:rFonts w:ascii="標楷體" w:eastAsia="標楷體" w:hAnsi="標楷體" w:cs="標楷體"/>
                <w:color w:val="000000"/>
                <w:szCs w:val="24"/>
              </w:rPr>
              <w:t>設備總數量與研發人數應相當，若數量過多者，則應詳加說明。</w:t>
            </w:r>
          </w:p>
          <w:p w:rsidR="003F4F97" w:rsidRDefault="003F4F97">
            <w:pPr>
              <w:pStyle w:val="Standard"/>
              <w:rPr>
                <w:rFonts w:ascii="標楷體" w:eastAsia="標楷體" w:hAnsi="標楷體" w:cs="標楷體"/>
                <w:color w:val="000000"/>
                <w:szCs w:val="24"/>
              </w:rPr>
            </w:pPr>
          </w:p>
          <w:p w:rsidR="003F4F97" w:rsidRDefault="003F4F97">
            <w:pPr>
              <w:pStyle w:val="Standard"/>
              <w:rPr>
                <w:rFonts w:ascii="標楷體" w:eastAsia="標楷體" w:hAnsi="標楷體" w:cs="標楷體"/>
                <w:color w:val="000000"/>
                <w:szCs w:val="24"/>
              </w:rPr>
            </w:pPr>
          </w:p>
        </w:tc>
      </w:tr>
      <w:tr w:rsidR="003F4F97">
        <w:trPr>
          <w:trHeight w:val="700"/>
        </w:trPr>
        <w:tc>
          <w:tcPr>
            <w:tcW w:w="1632" w:type="dxa"/>
            <w:vMerge/>
            <w:tcBorders>
              <w:top w:val="single" w:sz="4" w:space="0" w:color="000000"/>
              <w:left w:val="single" w:sz="4" w:space="0" w:color="000000"/>
              <w:bottom w:val="single" w:sz="4" w:space="0" w:color="000000"/>
            </w:tcBorders>
            <w:shd w:val="clear" w:color="auto" w:fill="auto"/>
          </w:tcPr>
          <w:p w:rsidR="003F4F97" w:rsidRDefault="003F4F97"/>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設備維護費</w:t>
            </w:r>
          </w:p>
          <w:p w:rsidR="003F4F97" w:rsidRDefault="003F4F97">
            <w:pPr>
              <w:pStyle w:val="Standard"/>
            </w:pPr>
            <w:r>
              <w:rPr>
                <w:rStyle w:val="a3"/>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本會計科目之編列不含營業稅。</w:t>
            </w:r>
          </w:p>
          <w:p w:rsidR="003F4F97" w:rsidRDefault="003F4F97">
            <w:pPr>
              <w:pStyle w:val="Standard"/>
            </w:pPr>
            <w:r>
              <w:rPr>
                <w:rStyle w:val="a3"/>
                <w:rFonts w:ascii="標楷體" w:eastAsia="標楷體" w:hAnsi="標楷體" w:cs="標楷體"/>
                <w:color w:val="000000"/>
                <w:szCs w:val="24"/>
              </w:rPr>
              <w:t>本會計科目之編列不含事務性設備。</w:t>
            </w:r>
          </w:p>
          <w:p w:rsidR="003F4F97" w:rsidRDefault="003F4F97">
            <w:pPr>
              <w:pStyle w:val="Standard"/>
            </w:pPr>
            <w:r>
              <w:rPr>
                <w:rStyle w:val="a3"/>
                <w:rFonts w:ascii="標楷體" w:eastAsia="標楷體" w:hAnsi="標楷體" w:cs="標楷體"/>
                <w:color w:val="000000"/>
                <w:szCs w:val="24"/>
              </w:rPr>
              <w:t>新增、購置1年內之設備不得編列維護費。</w:t>
            </w:r>
          </w:p>
          <w:p w:rsidR="003F4F97" w:rsidRDefault="003F4F97">
            <w:pPr>
              <w:pStyle w:val="af5"/>
              <w:numPr>
                <w:ilvl w:val="0"/>
                <w:numId w:val="2"/>
              </w:numPr>
            </w:pPr>
            <w:r>
              <w:rPr>
                <w:rStyle w:val="a3"/>
                <w:rFonts w:ascii="標楷體" w:eastAsia="標楷體" w:hAnsi="標楷體" w:cs="標楷體"/>
                <w:color w:val="000000"/>
                <w:szCs w:val="24"/>
              </w:rPr>
              <w:t>請加註公司財產目錄上所列示之財產編號。</w:t>
            </w:r>
          </w:p>
          <w:p w:rsidR="003F4F97" w:rsidRDefault="003F4F97">
            <w:pPr>
              <w:pStyle w:val="af5"/>
              <w:numPr>
                <w:ilvl w:val="0"/>
                <w:numId w:val="2"/>
              </w:numPr>
            </w:pPr>
            <w:r>
              <w:rPr>
                <w:rStyle w:val="a3"/>
                <w:rFonts w:ascii="標楷體" w:eastAsia="標楷體" w:hAnsi="標楷體" w:cs="標楷體"/>
                <w:color w:val="000000"/>
                <w:szCs w:val="24"/>
              </w:rPr>
              <w:t>設備維護費若與供應商或其他提供維護勞務廠商簽訂年度維護合約，其維護費則依維護合約每月之維護費按該設備使用於專案計畫之比例編列。</w:t>
            </w:r>
          </w:p>
          <w:p w:rsidR="003F4F97" w:rsidRDefault="003F4F97">
            <w:pPr>
              <w:pStyle w:val="af5"/>
              <w:numPr>
                <w:ilvl w:val="0"/>
                <w:numId w:val="2"/>
              </w:numPr>
            </w:pPr>
            <w:r>
              <w:rPr>
                <w:rStyle w:val="a3"/>
                <w:rFonts w:ascii="標楷體" w:eastAsia="標楷體" w:hAnsi="標楷體" w:cs="標楷體"/>
                <w:color w:val="000000"/>
                <w:szCs w:val="24"/>
              </w:rPr>
              <w:t>若屬廠商自行維修，應請提供內部成本紀錄以憑認定。惟維護工資應取具外來憑證，不得以內部人員之薪資報支維護費。</w:t>
            </w:r>
          </w:p>
        </w:tc>
      </w:tr>
      <w:tr w:rsidR="003F4F97">
        <w:tc>
          <w:tcPr>
            <w:tcW w:w="1632"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與研究有關之費用</w:t>
            </w:r>
          </w:p>
          <w:p w:rsidR="003F4F97" w:rsidRDefault="003F4F97">
            <w:pPr>
              <w:pStyle w:val="Standard"/>
              <w:ind w:firstLine="142"/>
            </w:pPr>
            <w:r>
              <w:rPr>
                <w:rStyle w:val="a3"/>
                <w:rFonts w:ascii="標楷體" w:eastAsia="標楷體" w:hAnsi="標楷體" w:cs="標楷體"/>
                <w:color w:val="000000"/>
                <w:szCs w:val="24"/>
              </w:rPr>
              <w:t>委託勞務</w:t>
            </w:r>
          </w:p>
          <w:p w:rsidR="003F4F97" w:rsidRDefault="003F4F97">
            <w:pPr>
              <w:pStyle w:val="Standard"/>
              <w:ind w:firstLine="142"/>
            </w:pPr>
            <w:r>
              <w:rPr>
                <w:rStyle w:val="a3"/>
                <w:rFonts w:ascii="標楷體" w:eastAsia="標楷體" w:hAnsi="標楷體" w:cs="標楷體"/>
                <w:color w:val="000000"/>
                <w:szCs w:val="24"/>
              </w:rPr>
              <w:t>合作研究</w:t>
            </w:r>
          </w:p>
          <w:p w:rsidR="003F4F97" w:rsidRDefault="003F4F97">
            <w:pPr>
              <w:pStyle w:val="Standard"/>
              <w:ind w:firstLine="142"/>
            </w:pPr>
            <w:r>
              <w:rPr>
                <w:rStyle w:val="a3"/>
                <w:rFonts w:ascii="標楷體" w:eastAsia="標楷體" w:hAnsi="標楷體" w:cs="標楷體"/>
                <w:color w:val="000000"/>
                <w:szCs w:val="24"/>
              </w:rPr>
              <w:t>顧問費</w:t>
            </w:r>
          </w:p>
          <w:p w:rsidR="003F4F97" w:rsidRDefault="003F4F97">
            <w:pPr>
              <w:pStyle w:val="Standard"/>
              <w:ind w:firstLine="142"/>
            </w:pPr>
            <w:r>
              <w:rPr>
                <w:rStyle w:val="a3"/>
                <w:rFonts w:ascii="標楷體" w:eastAsia="標楷體" w:hAnsi="標楷體" w:cs="標楷體"/>
                <w:color w:val="000000"/>
                <w:szCs w:val="24"/>
              </w:rPr>
              <w:t>專家鐘點費</w:t>
            </w:r>
          </w:p>
          <w:p w:rsidR="003F4F97" w:rsidRDefault="003F4F97">
            <w:pPr>
              <w:pStyle w:val="Standard"/>
              <w:ind w:firstLine="142"/>
            </w:pPr>
            <w:r>
              <w:rPr>
                <w:rStyle w:val="a3"/>
                <w:rFonts w:ascii="標楷體" w:eastAsia="標楷體" w:hAnsi="標楷體" w:cs="標楷體"/>
                <w:color w:val="000000"/>
                <w:szCs w:val="24"/>
              </w:rPr>
              <w:t>訓練費</w:t>
            </w:r>
          </w:p>
          <w:p w:rsidR="003F4F97" w:rsidRDefault="003F4F97">
            <w:pPr>
              <w:pStyle w:val="Standard"/>
              <w:ind w:firstLine="142"/>
            </w:pPr>
            <w:r>
              <w:rPr>
                <w:rStyle w:val="a3"/>
                <w:rFonts w:ascii="標楷體" w:eastAsia="標楷體" w:hAnsi="標楷體" w:cs="標楷體"/>
                <w:color w:val="000000"/>
                <w:szCs w:val="24"/>
              </w:rPr>
              <w:t>審查費</w:t>
            </w:r>
          </w:p>
          <w:p w:rsidR="003F4F97" w:rsidRDefault="003F4F97">
            <w:pPr>
              <w:pStyle w:val="Standard"/>
              <w:ind w:firstLine="142"/>
            </w:pPr>
            <w:r>
              <w:rPr>
                <w:rStyle w:val="a3"/>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未編列於上述科目，而與本計畫之執行或開發有關之費用。</w:t>
            </w:r>
          </w:p>
          <w:p w:rsidR="003F4F97" w:rsidRDefault="003F4F97">
            <w:pPr>
              <w:pStyle w:val="Standard"/>
            </w:pPr>
            <w:r>
              <w:rPr>
                <w:rStyle w:val="a3"/>
                <w:rFonts w:ascii="標楷體" w:eastAsia="標楷體" w:hAnsi="標楷體" w:cs="標楷體"/>
                <w:color w:val="000000"/>
                <w:szCs w:val="24"/>
              </w:rPr>
              <w:t>經費編列時，請列述各該費用項目之規格、用途，以利審查。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本會計科目之編列不含營業稅</w:t>
            </w:r>
          </w:p>
          <w:p w:rsidR="003F4F97" w:rsidRDefault="003F4F97">
            <w:pPr>
              <w:pStyle w:val="af5"/>
              <w:numPr>
                <w:ilvl w:val="0"/>
                <w:numId w:val="9"/>
              </w:numPr>
            </w:pPr>
            <w:r>
              <w:rPr>
                <w:rStyle w:val="a3"/>
                <w:rFonts w:ascii="標楷體" w:eastAsia="標楷體" w:hAnsi="標楷體" w:cs="標楷體"/>
                <w:color w:val="000000"/>
                <w:szCs w:val="24"/>
              </w:rPr>
              <w:t>委託勞務</w:t>
            </w:r>
          </w:p>
          <w:p w:rsidR="003F4F97" w:rsidRDefault="003F4F97">
            <w:pPr>
              <w:pStyle w:val="Standard"/>
              <w:ind w:firstLine="31"/>
            </w:pPr>
            <w:r>
              <w:rPr>
                <w:rStyle w:val="a3"/>
                <w:rFonts w:ascii="標楷體" w:eastAsia="標楷體" w:hAnsi="標楷體" w:cs="標楷體"/>
                <w:color w:val="000000"/>
                <w:szCs w:val="24"/>
              </w:rPr>
              <w:t>依計畫需求覈實編列。</w:t>
            </w:r>
          </w:p>
          <w:p w:rsidR="003F4F97" w:rsidRDefault="003F4F97">
            <w:pPr>
              <w:pStyle w:val="af5"/>
              <w:numPr>
                <w:ilvl w:val="0"/>
                <w:numId w:val="9"/>
              </w:numPr>
            </w:pPr>
            <w:r>
              <w:rPr>
                <w:rStyle w:val="a3"/>
                <w:rFonts w:ascii="標楷體" w:eastAsia="標楷體" w:hAnsi="標楷體" w:cs="標楷體"/>
                <w:color w:val="000000"/>
                <w:szCs w:val="24"/>
              </w:rPr>
              <w:t>合作研究</w:t>
            </w:r>
          </w:p>
          <w:p w:rsidR="003F4F97" w:rsidRDefault="003F4F97">
            <w:pPr>
              <w:pStyle w:val="Standard"/>
            </w:pPr>
            <w:r>
              <w:rPr>
                <w:rStyle w:val="a3"/>
                <w:rFonts w:ascii="標楷體" w:eastAsia="標楷體" w:hAnsi="標楷體" w:cs="標楷體"/>
                <w:color w:val="000000"/>
                <w:szCs w:val="24"/>
              </w:rPr>
              <w:t>依計畫需求覈實編列</w:t>
            </w:r>
          </w:p>
          <w:p w:rsidR="003F4F97" w:rsidRDefault="003F4F97">
            <w:pPr>
              <w:pStyle w:val="af5"/>
              <w:numPr>
                <w:ilvl w:val="0"/>
                <w:numId w:val="9"/>
              </w:numPr>
            </w:pPr>
            <w:r>
              <w:rPr>
                <w:rStyle w:val="a3"/>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一編列。</w:t>
            </w:r>
          </w:p>
          <w:p w:rsidR="003F4F97" w:rsidRDefault="003F4F97">
            <w:pPr>
              <w:pStyle w:val="Standard"/>
              <w:ind w:left="458" w:hanging="458"/>
            </w:pPr>
            <w:r>
              <w:rPr>
                <w:rStyle w:val="a3"/>
                <w:rFonts w:ascii="標楷體" w:eastAsia="標楷體" w:hAnsi="標楷體" w:cs="標楷體"/>
                <w:color w:val="000000"/>
                <w:szCs w:val="24"/>
              </w:rPr>
              <w:t>（1）聘請國內專任顧問：每月88,830元至133,340元。</w:t>
            </w:r>
          </w:p>
          <w:p w:rsidR="003F4F97" w:rsidRDefault="003F4F97">
            <w:pPr>
              <w:pStyle w:val="Standard"/>
            </w:pPr>
            <w:r>
              <w:rPr>
                <w:rStyle w:val="a3"/>
                <w:rFonts w:ascii="標楷體" w:eastAsia="標楷體" w:hAnsi="標楷體" w:cs="標楷體"/>
                <w:color w:val="000000"/>
                <w:szCs w:val="24"/>
              </w:rPr>
              <w:t>（2）聘請國內兼任顧問：</w:t>
            </w:r>
          </w:p>
          <w:p w:rsidR="003F4F97" w:rsidRDefault="003F4F97">
            <w:pPr>
              <w:pStyle w:val="Standard"/>
              <w:ind w:left="456" w:hanging="286"/>
            </w:pPr>
            <w:r>
              <w:rPr>
                <w:rStyle w:val="a3"/>
                <w:rFonts w:ascii="標楷體" w:eastAsia="標楷體" w:hAnsi="標楷體" w:cs="標楷體"/>
                <w:color w:val="000000"/>
                <w:szCs w:val="24"/>
              </w:rPr>
              <w:t>(a)每週固定工作一天半以上者：每月10,770元至13,230元。</w:t>
            </w:r>
          </w:p>
          <w:p w:rsidR="003F4F97" w:rsidRDefault="003F4F97">
            <w:pPr>
              <w:pStyle w:val="Standard"/>
              <w:ind w:left="456" w:hanging="286"/>
            </w:pPr>
            <w:r>
              <w:rPr>
                <w:rStyle w:val="a3"/>
                <w:rFonts w:ascii="標楷體" w:eastAsia="標楷體" w:hAnsi="標楷體" w:cs="標楷體"/>
                <w:color w:val="000000"/>
                <w:szCs w:val="24"/>
              </w:rPr>
              <w:t>(b)不以時間而以工作量計算者：每月4,775元至7,225元。</w:t>
            </w:r>
          </w:p>
          <w:p w:rsidR="003F4F97" w:rsidRDefault="003F4F97">
            <w:pPr>
              <w:pStyle w:val="Standard"/>
            </w:pPr>
            <w:r>
              <w:rPr>
                <w:rStyle w:val="a3"/>
                <w:rFonts w:ascii="標楷體" w:eastAsia="標楷體" w:hAnsi="標楷體" w:cs="標楷體"/>
                <w:color w:val="000000"/>
                <w:szCs w:val="24"/>
              </w:rPr>
              <w:t>(3)聘請國外顧問：依行政院「各機關聘請國外顧問、專家及學者來台工作期間支付費用最高標準表」編列。</w:t>
            </w:r>
          </w:p>
          <w:p w:rsidR="003F4F97" w:rsidRDefault="003F4F97">
            <w:pPr>
              <w:pStyle w:val="af5"/>
              <w:numPr>
                <w:ilvl w:val="0"/>
                <w:numId w:val="9"/>
              </w:numPr>
            </w:pPr>
            <w:r>
              <w:rPr>
                <w:rStyle w:val="a3"/>
                <w:rFonts w:ascii="標楷體" w:eastAsia="標楷體" w:hAnsi="標楷體" w:cs="標楷體"/>
                <w:color w:val="000000"/>
                <w:szCs w:val="24"/>
              </w:rPr>
              <w:t>專家鐘點費</w:t>
            </w:r>
          </w:p>
          <w:p w:rsidR="003F4F97" w:rsidRDefault="003F4F97">
            <w:pPr>
              <w:pStyle w:val="Standard"/>
              <w:ind w:left="458" w:hanging="458"/>
            </w:pPr>
            <w:r>
              <w:rPr>
                <w:rStyle w:val="a3"/>
                <w:rFonts w:ascii="標楷體" w:eastAsia="標楷體" w:hAnsi="標楷體" w:cs="標楷體"/>
                <w:color w:val="000000"/>
                <w:szCs w:val="24"/>
              </w:rPr>
              <w:t>（1）聘請國外專家學者：視個案衡酌國外專家學者聲譽、學術地位、課程內容及延聘難易度等條件自行訂定。</w:t>
            </w:r>
          </w:p>
          <w:p w:rsidR="003F4F97" w:rsidRDefault="003F4F97">
            <w:pPr>
              <w:pStyle w:val="Standard"/>
              <w:ind w:left="458" w:hanging="458"/>
            </w:pPr>
            <w:r>
              <w:rPr>
                <w:rStyle w:val="a3"/>
                <w:rFonts w:ascii="標楷體" w:eastAsia="標楷體" w:hAnsi="標楷體" w:cs="標楷體"/>
                <w:color w:val="000000"/>
                <w:szCs w:val="24"/>
              </w:rPr>
              <w:t>（2）國內聘請專家學者：每小時2000元整。</w:t>
            </w:r>
          </w:p>
          <w:p w:rsidR="003F4F97" w:rsidRDefault="003F4F97">
            <w:pPr>
              <w:pStyle w:val="Standard"/>
              <w:ind w:left="458" w:hanging="458"/>
            </w:pPr>
            <w:r>
              <w:rPr>
                <w:rStyle w:val="a3"/>
                <w:rFonts w:ascii="標楷體" w:eastAsia="標楷體" w:hAnsi="標楷體" w:cs="標楷體"/>
                <w:color w:val="000000"/>
                <w:szCs w:val="24"/>
              </w:rPr>
              <w:t>（3）聘請受補助機構內部人員：每小時1000元整。</w:t>
            </w:r>
          </w:p>
          <w:p w:rsidR="003F4F97" w:rsidRDefault="003F4F97">
            <w:pPr>
              <w:pStyle w:val="af5"/>
              <w:numPr>
                <w:ilvl w:val="0"/>
                <w:numId w:val="9"/>
              </w:numPr>
            </w:pPr>
            <w:r>
              <w:rPr>
                <w:rStyle w:val="a3"/>
                <w:rFonts w:ascii="標楷體" w:eastAsia="標楷體" w:hAnsi="標楷體" w:cs="標楷體"/>
                <w:color w:val="000000"/>
                <w:szCs w:val="24"/>
              </w:rPr>
              <w:t>訓練費</w:t>
            </w:r>
          </w:p>
          <w:p w:rsidR="003F4F97" w:rsidRDefault="003F4F97">
            <w:pPr>
              <w:pStyle w:val="Standard"/>
              <w:ind w:left="458" w:hanging="458"/>
            </w:pPr>
            <w:r>
              <w:rPr>
                <w:rStyle w:val="a3"/>
                <w:rFonts w:ascii="標楷體" w:eastAsia="標楷體" w:hAnsi="標楷體" w:cs="標楷體"/>
                <w:color w:val="000000"/>
                <w:szCs w:val="24"/>
              </w:rPr>
              <w:t xml:space="preserve"> 國內訓練費最高每人年15,000元。</w:t>
            </w:r>
          </w:p>
          <w:p w:rsidR="003F4F97" w:rsidRDefault="003F4F97">
            <w:pPr>
              <w:pStyle w:val="af5"/>
              <w:numPr>
                <w:ilvl w:val="0"/>
                <w:numId w:val="9"/>
              </w:numPr>
            </w:pPr>
            <w:r>
              <w:rPr>
                <w:rStyle w:val="a3"/>
                <w:rFonts w:ascii="標楷體" w:eastAsia="標楷體" w:hAnsi="標楷體" w:cs="標楷體"/>
                <w:color w:val="000000"/>
                <w:szCs w:val="24"/>
              </w:rPr>
              <w:t>審查費</w:t>
            </w:r>
          </w:p>
          <w:p w:rsidR="003F4F97" w:rsidRDefault="003F4F97">
            <w:pPr>
              <w:pStyle w:val="Standard"/>
              <w:ind w:left="456" w:hanging="456"/>
            </w:pPr>
            <w:r>
              <w:rPr>
                <w:rStyle w:val="a3"/>
                <w:rFonts w:ascii="標楷體" w:eastAsia="標楷體" w:hAnsi="標楷體" w:cs="標楷體"/>
                <w:color w:val="000000"/>
                <w:szCs w:val="24"/>
              </w:rPr>
              <w:t>（1）按字計酬者：每千字中文300元至380元、外文380元。</w:t>
            </w:r>
          </w:p>
          <w:p w:rsidR="003F4F97" w:rsidRDefault="003F4F97">
            <w:pPr>
              <w:pStyle w:val="Standard"/>
              <w:ind w:left="456" w:hanging="456"/>
            </w:pPr>
            <w:r>
              <w:rPr>
                <w:rStyle w:val="a3"/>
                <w:rFonts w:ascii="標楷體" w:eastAsia="標楷體" w:hAnsi="標楷體" w:cs="標楷體"/>
                <w:color w:val="000000"/>
                <w:szCs w:val="24"/>
              </w:rPr>
              <w:t>（2）按件計酬者：中文每件1220元至1830元、外文每件1,830元。</w:t>
            </w:r>
          </w:p>
          <w:p w:rsidR="003F4F97" w:rsidRDefault="003F4F97">
            <w:pPr>
              <w:pStyle w:val="af5"/>
              <w:numPr>
                <w:ilvl w:val="0"/>
                <w:numId w:val="9"/>
              </w:numPr>
            </w:pPr>
            <w:r>
              <w:rPr>
                <w:rStyle w:val="a3"/>
                <w:rFonts w:ascii="標楷體" w:eastAsia="標楷體" w:hAnsi="標楷體" w:cs="標楷體"/>
                <w:color w:val="000000"/>
                <w:szCs w:val="24"/>
              </w:rPr>
              <w:t>其他</w:t>
            </w:r>
          </w:p>
          <w:p w:rsidR="003F4F97" w:rsidRDefault="003F4F97">
            <w:pPr>
              <w:pStyle w:val="Standard"/>
              <w:ind w:left="456" w:hanging="425"/>
            </w:pPr>
            <w:r>
              <w:rPr>
                <w:rStyle w:val="a3"/>
                <w:rFonts w:ascii="標楷體" w:eastAsia="標楷體" w:hAnsi="標楷體" w:cs="標楷體"/>
                <w:color w:val="000000"/>
                <w:szCs w:val="24"/>
              </w:rPr>
              <w:t>依計畫需求覈實編列</w:t>
            </w:r>
          </w:p>
        </w:tc>
      </w:tr>
    </w:tbl>
    <w:p w:rsidR="003F4F97" w:rsidRDefault="003F4F97">
      <w:pPr>
        <w:pStyle w:val="Standard"/>
      </w:pPr>
      <w:r>
        <w:rPr>
          <w:rStyle w:val="a3"/>
          <w:rFonts w:ascii="標楷體" w:eastAsia="標楷體" w:hAnsi="標楷體" w:cs="標楷體"/>
          <w:b/>
          <w:color w:val="000000"/>
          <w:sz w:val="28"/>
          <w:szCs w:val="28"/>
        </w:rPr>
        <w:t>經費查核應備文件</w:t>
      </w:r>
    </w:p>
    <w:p w:rsidR="003F4F97" w:rsidRDefault="003F4F97" w:rsidP="003F4F97">
      <w:pPr>
        <w:pStyle w:val="af5"/>
        <w:numPr>
          <w:ilvl w:val="0"/>
          <w:numId w:val="55"/>
        </w:numPr>
      </w:pPr>
      <w:r>
        <w:rPr>
          <w:rStyle w:val="a3"/>
          <w:rFonts w:ascii="標楷體" w:eastAsia="標楷體" w:hAnsi="標楷體" w:cs="標楷體"/>
          <w:color w:val="000000"/>
        </w:rPr>
        <w:t>計畫相關函文影本。</w:t>
      </w:r>
    </w:p>
    <w:p w:rsidR="003F4F97" w:rsidRDefault="003F4F97" w:rsidP="003F4F97">
      <w:pPr>
        <w:pStyle w:val="af5"/>
        <w:numPr>
          <w:ilvl w:val="0"/>
          <w:numId w:val="56"/>
        </w:numPr>
      </w:pPr>
      <w:r>
        <w:rPr>
          <w:rStyle w:val="a3"/>
          <w:rFonts w:ascii="標楷體" w:eastAsia="標楷體" w:hAnsi="標楷體" w:cs="標楷體"/>
          <w:color w:val="000000"/>
        </w:rPr>
        <w:t>計畫經費彙總表正本。</w:t>
      </w:r>
    </w:p>
    <w:p w:rsidR="003F4F97" w:rsidRDefault="003F4F97">
      <w:pPr>
        <w:pStyle w:val="af5"/>
        <w:numPr>
          <w:ilvl w:val="0"/>
          <w:numId w:val="10"/>
        </w:numPr>
      </w:pPr>
      <w:r>
        <w:rPr>
          <w:rStyle w:val="a3"/>
          <w:rFonts w:ascii="標楷體" w:eastAsia="標楷體" w:hAnsi="標楷體" w:cs="標楷體"/>
          <w:color w:val="000000"/>
        </w:rPr>
        <w:t>專帳（各會計科目明細帳）。</w:t>
      </w:r>
    </w:p>
    <w:p w:rsidR="003F4F97" w:rsidRDefault="003F4F97">
      <w:pPr>
        <w:pStyle w:val="af5"/>
        <w:numPr>
          <w:ilvl w:val="0"/>
          <w:numId w:val="10"/>
        </w:numPr>
      </w:pPr>
      <w:r>
        <w:rPr>
          <w:rStyle w:val="a3"/>
          <w:rFonts w:ascii="標楷體" w:eastAsia="標楷體" w:hAnsi="標楷體" w:cs="標楷體"/>
          <w:color w:val="000000"/>
        </w:rPr>
        <w:t>專戶存摺封面及內頁影本。</w:t>
      </w:r>
    </w:p>
    <w:p w:rsidR="003F4F97" w:rsidRDefault="003F4F97">
      <w:pPr>
        <w:pStyle w:val="af5"/>
        <w:numPr>
          <w:ilvl w:val="0"/>
          <w:numId w:val="10"/>
        </w:numPr>
      </w:pPr>
      <w:r>
        <w:rPr>
          <w:rStyle w:val="a3"/>
          <w:rFonts w:ascii="標楷體" w:eastAsia="標楷體" w:hAnsi="標楷體" w:cs="標楷體"/>
          <w:color w:val="000000"/>
        </w:rPr>
        <w:t>原始憑證（發票或收據）影印本。</w:t>
      </w:r>
    </w:p>
    <w:p w:rsidR="003F4F97" w:rsidRDefault="003F4F97">
      <w:pPr>
        <w:pStyle w:val="af5"/>
        <w:numPr>
          <w:ilvl w:val="0"/>
          <w:numId w:val="10"/>
        </w:numPr>
      </w:pPr>
      <w:r>
        <w:rPr>
          <w:rStyle w:val="a3"/>
          <w:rFonts w:ascii="標楷體" w:eastAsia="標楷體" w:hAnsi="標楷體" w:cs="標楷體"/>
          <w:color w:val="000000"/>
        </w:rPr>
        <w:t>記帳憑證（傳票）影印本。</w:t>
      </w:r>
    </w:p>
    <w:p w:rsidR="003F4F97" w:rsidRDefault="003F4F97">
      <w:pPr>
        <w:pStyle w:val="af5"/>
        <w:numPr>
          <w:ilvl w:val="0"/>
          <w:numId w:val="10"/>
        </w:numPr>
      </w:pPr>
      <w:r>
        <w:rPr>
          <w:rStyle w:val="a3"/>
          <w:rFonts w:ascii="標楷體" w:eastAsia="標楷體" w:hAnsi="標楷體" w:cs="標楷體"/>
          <w:color w:val="000000"/>
        </w:rPr>
        <w:t>其他資料。</w:t>
      </w:r>
    </w:p>
    <w:p w:rsidR="003F4F97" w:rsidRDefault="003F4F97">
      <w:pPr>
        <w:pStyle w:val="af5"/>
        <w:ind w:left="840"/>
      </w:pPr>
    </w:p>
    <w:tbl>
      <w:tblPr>
        <w:tblW w:w="0" w:type="auto"/>
        <w:jc w:val="center"/>
        <w:tblLayout w:type="fixed"/>
        <w:tblLook w:val="0000" w:firstRow="0" w:lastRow="0" w:firstColumn="0" w:lastColumn="0" w:noHBand="0" w:noVBand="0"/>
      </w:tblPr>
      <w:tblGrid>
        <w:gridCol w:w="1944"/>
        <w:gridCol w:w="6362"/>
      </w:tblGrid>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jc w:val="center"/>
            </w:pPr>
            <w:r>
              <w:rPr>
                <w:rStyle w:val="a3"/>
                <w:rFonts w:ascii="標楷體" w:eastAsia="標楷體" w:hAnsi="標楷體" w:cs="標楷體"/>
                <w:color w:val="000000"/>
              </w:rPr>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jc w:val="center"/>
            </w:pPr>
            <w:r>
              <w:rPr>
                <w:rStyle w:val="a3"/>
                <w:rFonts w:ascii="標楷體" w:eastAsia="標楷體" w:hAnsi="標楷體" w:cs="標楷體"/>
                <w:color w:val="000000"/>
              </w:rPr>
              <w:t>應備文件</w:t>
            </w:r>
          </w:p>
        </w:tc>
      </w:tr>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af5"/>
              <w:numPr>
                <w:ilvl w:val="0"/>
                <w:numId w:val="16"/>
              </w:numPr>
            </w:pPr>
            <w:r>
              <w:rPr>
                <w:rStyle w:val="a3"/>
                <w:rFonts w:ascii="標楷體" w:eastAsia="標楷體" w:hAnsi="標楷體" w:cs="標楷體"/>
                <w:color w:val="000000"/>
              </w:rPr>
              <w:t>薪資結構、加班費之計算發放、內部作業流程與人事管理辦法等之書面說明。</w:t>
            </w:r>
          </w:p>
          <w:p w:rsidR="003F4F97" w:rsidRDefault="003F4F97">
            <w:pPr>
              <w:pStyle w:val="af5"/>
              <w:numPr>
                <w:ilvl w:val="0"/>
                <w:numId w:val="16"/>
              </w:numPr>
            </w:pPr>
            <w:r>
              <w:rPr>
                <w:rStyle w:val="a3"/>
                <w:rFonts w:ascii="標楷體" w:eastAsia="標楷體" w:hAnsi="標楷體" w:cs="標楷體"/>
                <w:color w:val="000000"/>
              </w:rPr>
              <w:t>薪資清冊。</w:t>
            </w:r>
          </w:p>
          <w:p w:rsidR="003F4F97" w:rsidRDefault="003F4F97">
            <w:pPr>
              <w:pStyle w:val="af5"/>
              <w:numPr>
                <w:ilvl w:val="0"/>
                <w:numId w:val="16"/>
              </w:numPr>
            </w:pPr>
            <w:r>
              <w:rPr>
                <w:rStyle w:val="a3"/>
                <w:rFonts w:ascii="標楷體" w:eastAsia="標楷體" w:hAnsi="標楷體" w:cs="標楷體"/>
                <w:color w:val="000000"/>
              </w:rPr>
              <w:t>銀行轉帳紀錄或印領清冊。</w:t>
            </w:r>
          </w:p>
          <w:p w:rsidR="003F4F97" w:rsidRDefault="003F4F97">
            <w:pPr>
              <w:pStyle w:val="af5"/>
              <w:numPr>
                <w:ilvl w:val="0"/>
                <w:numId w:val="16"/>
              </w:numPr>
            </w:pPr>
            <w:r>
              <w:rPr>
                <w:rStyle w:val="a3"/>
                <w:rFonts w:ascii="標楷體" w:eastAsia="標楷體" w:hAnsi="標楷體" w:cs="標楷體"/>
                <w:color w:val="000000"/>
              </w:rPr>
              <w:t>工時記錄。</w:t>
            </w:r>
          </w:p>
          <w:p w:rsidR="003F4F97" w:rsidRDefault="003F4F97">
            <w:pPr>
              <w:pStyle w:val="af5"/>
              <w:numPr>
                <w:ilvl w:val="0"/>
                <w:numId w:val="16"/>
              </w:numPr>
            </w:pPr>
            <w:r>
              <w:rPr>
                <w:rStyle w:val="a3"/>
                <w:rFonts w:ascii="標楷體" w:eastAsia="標楷體" w:hAnsi="標楷體" w:cs="標楷體"/>
                <w:color w:val="000000"/>
              </w:rPr>
              <w:t>公司差勤記錄。</w:t>
            </w:r>
          </w:p>
          <w:p w:rsidR="003F4F97" w:rsidRDefault="003F4F97">
            <w:pPr>
              <w:pStyle w:val="af5"/>
              <w:numPr>
                <w:ilvl w:val="0"/>
                <w:numId w:val="16"/>
              </w:numPr>
            </w:pPr>
            <w:r>
              <w:rPr>
                <w:rStyle w:val="a3"/>
                <w:rFonts w:ascii="標楷體" w:eastAsia="標楷體" w:hAnsi="標楷體" w:cs="標楷體"/>
                <w:color w:val="000000"/>
              </w:rPr>
              <w:t>勞保卡或勞工退休金計算名冊。</w:t>
            </w:r>
          </w:p>
        </w:tc>
      </w:tr>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af5"/>
              <w:numPr>
                <w:ilvl w:val="0"/>
                <w:numId w:val="6"/>
              </w:numPr>
            </w:pPr>
            <w:r>
              <w:rPr>
                <w:rFonts w:ascii="標楷體" w:eastAsia="標楷體" w:hAnsi="標楷體" w:cs="DFKaiShu-SB-Estd-BF"/>
                <w:color w:val="000000"/>
                <w:kern w:val="0"/>
                <w:szCs w:val="24"/>
              </w:rPr>
              <w:t>差旅報告單。</w:t>
            </w:r>
          </w:p>
          <w:p w:rsidR="003F4F97" w:rsidRDefault="003F4F97">
            <w:pPr>
              <w:pStyle w:val="af5"/>
              <w:numPr>
                <w:ilvl w:val="0"/>
                <w:numId w:val="6"/>
              </w:numPr>
            </w:pPr>
            <w:r>
              <w:rPr>
                <w:rFonts w:ascii="標楷體" w:eastAsia="標楷體" w:hAnsi="標楷體" w:cs="DFKaiShu-SB-Estd-BF"/>
                <w:color w:val="000000"/>
                <w:kern w:val="0"/>
                <w:szCs w:val="24"/>
              </w:rPr>
              <w:t>住宿費、交通費憑證：統一發票、收據或其它合於營利事業所得稅查核準則規定之合法憑證。</w:t>
            </w:r>
          </w:p>
          <w:p w:rsidR="003F4F97" w:rsidRDefault="003F4F97">
            <w:pPr>
              <w:pStyle w:val="af5"/>
              <w:numPr>
                <w:ilvl w:val="0"/>
                <w:numId w:val="6"/>
              </w:numPr>
            </w:pPr>
            <w:r>
              <w:rPr>
                <w:rStyle w:val="a3"/>
                <w:rFonts w:ascii="標楷體" w:eastAsia="標楷體" w:hAnsi="標楷體" w:cs="DFKaiShu-SB-Estd-BF"/>
                <w:color w:val="000000"/>
                <w:kern w:val="0"/>
                <w:szCs w:val="24"/>
              </w:rPr>
              <w:t>駕駛自用汽（機）車出差者，應檢附同路段公民營客運汽車票價資料。</w:t>
            </w:r>
          </w:p>
        </w:tc>
      </w:tr>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rsidP="003F4F97">
            <w:pPr>
              <w:pStyle w:val="af5"/>
              <w:numPr>
                <w:ilvl w:val="0"/>
                <w:numId w:val="33"/>
              </w:numPr>
            </w:pPr>
            <w:r>
              <w:rPr>
                <w:rFonts w:ascii="標楷體" w:eastAsia="標楷體" w:hAnsi="標楷體" w:cs="DFKaiShu-SB-Estd-BF"/>
                <w:color w:val="000000"/>
                <w:kern w:val="0"/>
                <w:szCs w:val="24"/>
              </w:rPr>
              <w:t>為專案計畫採購者應提供統一發票、收據或進口結匯單據與Invoice、及內部轉帳傳票、請購單、採購單、驗收單及付款憑證（如水單、信用狀、匯款單、付款支票、銀行對帳單、零用金支付清單等），足以證明之支付憑證。</w:t>
            </w:r>
          </w:p>
          <w:p w:rsidR="003F4F97" w:rsidRDefault="003F4F97" w:rsidP="003F4F97">
            <w:pPr>
              <w:pStyle w:val="af5"/>
              <w:numPr>
                <w:ilvl w:val="0"/>
                <w:numId w:val="33"/>
              </w:numPr>
            </w:pPr>
            <w:r>
              <w:rPr>
                <w:rFonts w:ascii="標楷體" w:eastAsia="標楷體" w:hAnsi="標楷體" w:cs="DFKaiShu-SB-Estd-BF"/>
                <w:color w:val="000000"/>
                <w:kern w:val="0"/>
                <w:szCs w:val="24"/>
              </w:rPr>
              <w:t>自共通性器材領料應提供：領料單、材料明細帳或分攤表。</w:t>
            </w:r>
          </w:p>
          <w:p w:rsidR="003F4F97" w:rsidRDefault="003F4F97" w:rsidP="003F4F97">
            <w:pPr>
              <w:pStyle w:val="af5"/>
              <w:numPr>
                <w:ilvl w:val="0"/>
                <w:numId w:val="33"/>
              </w:numPr>
            </w:pPr>
            <w:r>
              <w:rPr>
                <w:rFonts w:ascii="標楷體" w:eastAsia="標楷體" w:hAnsi="標楷體" w:cs="DFKaiShu-SB-Estd-BF"/>
                <w:color w:val="000000"/>
                <w:kern w:val="0"/>
                <w:szCs w:val="24"/>
              </w:rPr>
              <w:t>涉及外幣支付時應附實際付款當時之外幣匯率表。</w:t>
            </w:r>
          </w:p>
          <w:p w:rsidR="003F4F97" w:rsidRDefault="003F4F97" w:rsidP="003F4F97">
            <w:pPr>
              <w:pStyle w:val="af5"/>
              <w:numPr>
                <w:ilvl w:val="0"/>
                <w:numId w:val="33"/>
              </w:numPr>
            </w:pPr>
            <w:r>
              <w:rPr>
                <w:rStyle w:val="a3"/>
                <w:rFonts w:ascii="標楷體" w:eastAsia="標楷體" w:hAnsi="標楷體" w:cs="DFKaiShu-SB-Estd-BF"/>
                <w:color w:val="000000"/>
                <w:kern w:val="0"/>
                <w:szCs w:val="24"/>
              </w:rPr>
              <w:t>進貨(料)單、領貨(料)單、出貨(料)單。</w:t>
            </w:r>
          </w:p>
        </w:tc>
      </w:tr>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rsidP="003F4F97">
            <w:pPr>
              <w:pStyle w:val="af5"/>
              <w:numPr>
                <w:ilvl w:val="0"/>
                <w:numId w:val="34"/>
              </w:numPr>
            </w:pPr>
            <w:r>
              <w:rPr>
                <w:rFonts w:ascii="標楷體" w:eastAsia="標楷體" w:hAnsi="標楷體" w:cs="DFKaiShu-SB-Estd-BF"/>
                <w:color w:val="000000"/>
                <w:kern w:val="0"/>
                <w:szCs w:val="24"/>
              </w:rPr>
              <w:t>請購單、採購單、驗收單、統一發票或收據、進口報關結匯單據與Invoice。</w:t>
            </w:r>
          </w:p>
          <w:p w:rsidR="003F4F97" w:rsidRDefault="003F4F97" w:rsidP="003F4F97">
            <w:pPr>
              <w:pStyle w:val="af5"/>
              <w:numPr>
                <w:ilvl w:val="0"/>
                <w:numId w:val="34"/>
              </w:numPr>
            </w:pPr>
            <w:r>
              <w:rPr>
                <w:rFonts w:ascii="標楷體" w:eastAsia="標楷體" w:hAnsi="標楷體" w:cs="DFKaiShu-SB-Estd-BF"/>
                <w:color w:val="000000"/>
                <w:kern w:val="0"/>
                <w:szCs w:val="24"/>
              </w:rPr>
              <w:t>財產目錄(需載明設備全名稱及財產編號)。</w:t>
            </w:r>
          </w:p>
          <w:p w:rsidR="003F4F97" w:rsidRDefault="003F4F97" w:rsidP="003F4F97">
            <w:pPr>
              <w:pStyle w:val="af5"/>
              <w:numPr>
                <w:ilvl w:val="0"/>
                <w:numId w:val="34"/>
              </w:numPr>
            </w:pPr>
            <w:r>
              <w:rPr>
                <w:rFonts w:ascii="標楷體" w:eastAsia="標楷體" w:hAnsi="標楷體" w:cs="DFKaiShu-SB-Estd-BF"/>
                <w:color w:val="000000"/>
                <w:kern w:val="0"/>
                <w:szCs w:val="24"/>
              </w:rPr>
              <w:t>研發設備使用記錄表。</w:t>
            </w:r>
          </w:p>
          <w:p w:rsidR="003F4F97" w:rsidRDefault="003F4F97" w:rsidP="003F4F97">
            <w:pPr>
              <w:pStyle w:val="af5"/>
              <w:numPr>
                <w:ilvl w:val="0"/>
                <w:numId w:val="34"/>
              </w:numPr>
            </w:pPr>
            <w:r>
              <w:rPr>
                <w:rFonts w:ascii="標楷體" w:eastAsia="標楷體" w:hAnsi="標楷體" w:cs="DFKaiShu-SB-Estd-BF"/>
                <w:color w:val="000000"/>
                <w:kern w:val="0"/>
                <w:szCs w:val="24"/>
              </w:rPr>
              <w:t>涉及外幣支付時應附實際付款當時之外幣匯率表。</w:t>
            </w:r>
          </w:p>
          <w:p w:rsidR="003F4F97" w:rsidRDefault="003F4F97" w:rsidP="003F4F97">
            <w:pPr>
              <w:pStyle w:val="af5"/>
              <w:numPr>
                <w:ilvl w:val="0"/>
                <w:numId w:val="34"/>
              </w:numPr>
            </w:pPr>
            <w:r>
              <w:rPr>
                <w:rFonts w:ascii="標楷體" w:eastAsia="標楷體" w:hAnsi="標楷體" w:cs="DFKaiShu-SB-Estd-BF"/>
                <w:color w:val="000000"/>
                <w:kern w:val="0"/>
                <w:szCs w:val="24"/>
              </w:rPr>
              <w:t>維護合約及設備維修紀錄表。</w:t>
            </w:r>
          </w:p>
          <w:p w:rsidR="003F4F97" w:rsidRDefault="003F4F97" w:rsidP="003F4F97">
            <w:pPr>
              <w:pStyle w:val="af5"/>
              <w:numPr>
                <w:ilvl w:val="0"/>
                <w:numId w:val="34"/>
              </w:numPr>
            </w:pPr>
            <w:r>
              <w:rPr>
                <w:rStyle w:val="a3"/>
                <w:rFonts w:ascii="標楷體" w:eastAsia="標楷體" w:hAnsi="標楷體" w:cs="DFKaiShu-SB-Estd-BF"/>
                <w:color w:val="000000"/>
                <w:kern w:val="0"/>
                <w:szCs w:val="24"/>
              </w:rPr>
              <w:t>若為分攤費用，應檢附分攤表及原始憑證影本。</w:t>
            </w:r>
          </w:p>
        </w:tc>
      </w:tr>
      <w:tr w:rsidR="003F4F97">
        <w:trPr>
          <w:jc w:val="center"/>
        </w:trPr>
        <w:tc>
          <w:tcPr>
            <w:tcW w:w="1944" w:type="dxa"/>
            <w:tcBorders>
              <w:top w:val="single" w:sz="4" w:space="0" w:color="000000"/>
              <w:left w:val="single" w:sz="4" w:space="0" w:color="000000"/>
              <w:bottom w:val="single" w:sz="4" w:space="0" w:color="000000"/>
            </w:tcBorders>
            <w:shd w:val="clear" w:color="auto" w:fill="auto"/>
          </w:tcPr>
          <w:p w:rsidR="003F4F97" w:rsidRDefault="003F4F97">
            <w:pPr>
              <w:pStyle w:val="Standard"/>
            </w:pPr>
            <w:r>
              <w:rPr>
                <w:rStyle w:val="a3"/>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rsidP="003F4F97">
            <w:pPr>
              <w:pStyle w:val="af5"/>
              <w:numPr>
                <w:ilvl w:val="0"/>
                <w:numId w:val="35"/>
              </w:numPr>
            </w:pPr>
            <w:r>
              <w:rPr>
                <w:rStyle w:val="a3"/>
                <w:rFonts w:ascii="標楷體" w:eastAsia="標楷體" w:hAnsi="標楷體" w:cs="DFKaiShu-SB-Estd-BF"/>
                <w:color w:val="000000"/>
                <w:kern w:val="0"/>
                <w:szCs w:val="24"/>
              </w:rPr>
              <w:t>委託勞務契約書。</w:t>
            </w:r>
          </w:p>
          <w:p w:rsidR="003F4F97" w:rsidRDefault="003F4F97" w:rsidP="003F4F97">
            <w:pPr>
              <w:pStyle w:val="af5"/>
              <w:numPr>
                <w:ilvl w:val="0"/>
                <w:numId w:val="35"/>
              </w:numPr>
            </w:pPr>
            <w:r>
              <w:rPr>
                <w:rStyle w:val="a3"/>
                <w:rFonts w:ascii="標楷體" w:eastAsia="標楷體" w:hAnsi="標楷體" w:cs="DFKaiShu-SB-Estd-BF"/>
                <w:color w:val="000000"/>
                <w:kern w:val="0"/>
                <w:szCs w:val="24"/>
              </w:rPr>
              <w:t>統一發票或收據。</w:t>
            </w:r>
          </w:p>
          <w:p w:rsidR="003F4F97" w:rsidRDefault="003F4F97" w:rsidP="003F4F97">
            <w:pPr>
              <w:pStyle w:val="af5"/>
              <w:numPr>
                <w:ilvl w:val="0"/>
                <w:numId w:val="35"/>
              </w:numPr>
            </w:pPr>
            <w:r>
              <w:rPr>
                <w:rStyle w:val="a3"/>
                <w:rFonts w:ascii="標楷體" w:eastAsia="標楷體" w:hAnsi="標楷體" w:cs="DFKaiShu-SB-Estd-BF"/>
                <w:color w:val="000000"/>
                <w:kern w:val="0"/>
                <w:szCs w:val="24"/>
              </w:rPr>
              <w:t>付款支票及銀行對帳單或其他支付證明。</w:t>
            </w:r>
          </w:p>
          <w:p w:rsidR="003F4F97" w:rsidRDefault="003F4F97" w:rsidP="003F4F97">
            <w:pPr>
              <w:pStyle w:val="af5"/>
              <w:numPr>
                <w:ilvl w:val="0"/>
                <w:numId w:val="35"/>
              </w:numPr>
            </w:pPr>
            <w:r>
              <w:rPr>
                <w:rStyle w:val="a3"/>
                <w:rFonts w:ascii="標楷體" w:eastAsia="標楷體" w:hAnsi="標楷體" w:cs="DFKaiShu-SB-Estd-BF"/>
                <w:color w:val="000000"/>
                <w:kern w:val="0"/>
                <w:szCs w:val="24"/>
              </w:rPr>
              <w:t>若以按日計酬或按件計酬計價之委外勞務，應有工作日數或件數之記錄。</w:t>
            </w:r>
          </w:p>
          <w:p w:rsidR="003F4F97" w:rsidRDefault="003F4F97" w:rsidP="003F4F97">
            <w:pPr>
              <w:pStyle w:val="af5"/>
              <w:numPr>
                <w:ilvl w:val="0"/>
                <w:numId w:val="35"/>
              </w:numPr>
            </w:pPr>
            <w:r>
              <w:rPr>
                <w:rStyle w:val="a3"/>
                <w:rFonts w:ascii="標楷體" w:eastAsia="標楷體" w:hAnsi="標楷體" w:cs="DFKaiShu-SB-Estd-BF"/>
                <w:color w:val="000000"/>
                <w:kern w:val="0"/>
                <w:szCs w:val="24"/>
              </w:rPr>
              <w:t>涉及外幣支付時應附實際付款當時之外幣匯率表。</w:t>
            </w:r>
          </w:p>
          <w:p w:rsidR="003F4F97" w:rsidRDefault="003F4F97" w:rsidP="003F4F97">
            <w:pPr>
              <w:pStyle w:val="af5"/>
              <w:numPr>
                <w:ilvl w:val="0"/>
                <w:numId w:val="35"/>
              </w:numPr>
            </w:pPr>
            <w:r>
              <w:rPr>
                <w:rStyle w:val="a3"/>
                <w:rFonts w:ascii="標楷體" w:eastAsia="標楷體" w:hAnsi="標楷體" w:cs="DFKaiShu-SB-Estd-BF"/>
                <w:color w:val="000000"/>
                <w:kern w:val="0"/>
                <w:szCs w:val="24"/>
              </w:rPr>
              <w:t>租用雲端機房合約。</w:t>
            </w:r>
          </w:p>
          <w:p w:rsidR="003F4F97" w:rsidRDefault="003F4F97" w:rsidP="003F4F97">
            <w:pPr>
              <w:pStyle w:val="af5"/>
              <w:numPr>
                <w:ilvl w:val="0"/>
                <w:numId w:val="35"/>
              </w:numPr>
            </w:pPr>
            <w:r>
              <w:rPr>
                <w:rStyle w:val="a3"/>
                <w:rFonts w:ascii="標楷體" w:eastAsia="標楷體" w:hAnsi="標楷體" w:cs="標楷體"/>
                <w:color w:val="000000"/>
              </w:rPr>
              <w:t>聘請顧問合約及顧問費付款紀錄。</w:t>
            </w:r>
          </w:p>
        </w:tc>
      </w:tr>
    </w:tbl>
    <w:p w:rsidR="003F4F97" w:rsidRDefault="003F4F97">
      <w:pPr>
        <w:sectPr w:rsidR="003F4F97">
          <w:headerReference w:type="even" r:id="rId39"/>
          <w:headerReference w:type="default" r:id="rId40"/>
          <w:footerReference w:type="even" r:id="rId41"/>
          <w:footerReference w:type="default" r:id="rId42"/>
          <w:headerReference w:type="first" r:id="rId43"/>
          <w:footerReference w:type="first" r:id="rId44"/>
          <w:pgSz w:w="11906" w:h="16838"/>
          <w:pgMar w:top="1440" w:right="1800" w:bottom="1440" w:left="1800" w:header="851" w:footer="992" w:gutter="0"/>
          <w:cols w:space="720"/>
          <w:docGrid w:linePitch="600" w:charSpace="32768"/>
        </w:sectPr>
      </w:pPr>
    </w:p>
    <w:p w:rsidR="003F4F97" w:rsidRDefault="003F4F97">
      <w:pPr>
        <w:pStyle w:val="Standard"/>
        <w:pageBreakBefore/>
        <w:spacing w:line="300" w:lineRule="exact"/>
        <w:ind w:left="480" w:right="-24" w:hanging="480"/>
        <w:jc w:val="right"/>
      </w:pPr>
      <w:r>
        <w:rPr>
          <w:rStyle w:val="a3"/>
          <w:rFonts w:ascii="標楷體" w:eastAsia="標楷體" w:hAnsi="標楷體"/>
          <w:color w:val="000000"/>
          <w:sz w:val="20"/>
        </w:rPr>
        <w:t>本格式僅供參考，得視實際需要自行調整</w:t>
      </w:r>
    </w:p>
    <w:p w:rsidR="003F4F97" w:rsidRDefault="00E41564">
      <w:pPr>
        <w:pStyle w:val="Standard"/>
        <w:spacing w:after="360"/>
        <w:ind w:right="-624"/>
      </w:pPr>
      <w:r>
        <w:rPr>
          <w:noProof/>
        </w:rPr>
        <mc:AlternateContent>
          <mc:Choice Requires="wps">
            <w:drawing>
              <wp:anchor distT="0" distB="0" distL="0" distR="0" simplePos="0" relativeHeight="251658752" behindDoc="0" locked="0" layoutInCell="1" allowOverlap="1">
                <wp:simplePos x="0" y="0"/>
                <wp:positionH relativeFrom="column">
                  <wp:posOffset>-83820</wp:posOffset>
                </wp:positionH>
                <wp:positionV relativeFrom="paragraph">
                  <wp:posOffset>-358140</wp:posOffset>
                </wp:positionV>
                <wp:extent cx="3402330" cy="309245"/>
                <wp:effectExtent l="11430" t="13335" r="5715" b="1079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【附件六】計畫變更申請表</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6pt;margin-top:-28.2pt;width:267.9pt;height:24.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3AKgIAAFY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" strokeweight=".05pt">
                <v:textbox inset="7.25pt,3.65pt,7.25pt,3.65pt">
                  <w:txbxContent>
                    <w:p w:rsidR="003F4F97" w:rsidRDefault="003F4F97">
                      <w:pPr>
                        <w:pStyle w:val="af3"/>
                      </w:pPr>
                      <w:r>
                        <w:rPr>
                          <w:rStyle w:val="a3"/>
                          <w:rFonts w:ascii="標楷體" w:eastAsia="標楷體" w:hAnsi="標楷體" w:cs="標楷體"/>
                          <w:sz w:val="28"/>
                          <w:szCs w:val="28"/>
                        </w:rPr>
                        <w:t>【附件六】計畫變更申請表</w:t>
                      </w:r>
                    </w:p>
                    <w:p w:rsidR="003F4F97" w:rsidRDefault="003F4F97">
                      <w:pPr>
                        <w:pStyle w:val="af3"/>
                        <w:spacing w:line="300" w:lineRule="exact"/>
                      </w:pPr>
                    </w:p>
                  </w:txbxContent>
                </v:textbox>
                <w10:wrap type="square"/>
              </v:shape>
            </w:pict>
          </mc:Fallback>
        </mc:AlternateContent>
      </w:r>
      <w:r w:rsidR="003F4F97">
        <w:rPr>
          <w:rStyle w:val="a3"/>
          <w:rFonts w:ascii="標楷體" w:eastAsia="標楷體" w:hAnsi="標楷體" w:cs="標楷體"/>
          <w:b/>
          <w:color w:val="000000"/>
          <w:sz w:val="32"/>
          <w:szCs w:val="32"/>
          <w:u w:val="single"/>
        </w:rPr>
        <w:t>計畫變更申請表</w:t>
      </w:r>
    </w:p>
    <w:p w:rsidR="003F4F97" w:rsidRDefault="003F4F97">
      <w:pPr>
        <w:pStyle w:val="Standard"/>
        <w:tabs>
          <w:tab w:val="right" w:pos="9923"/>
        </w:tabs>
        <w:spacing w:after="180"/>
        <w:ind w:left="142" w:right="118"/>
        <w:jc w:val="right"/>
      </w:pPr>
      <w:r>
        <w:rPr>
          <w:rStyle w:val="a3"/>
          <w:rFonts w:ascii="標楷體" w:eastAsia="標楷體" w:hAnsi="標楷體"/>
          <w:b/>
          <w:color w:val="000000"/>
          <w:szCs w:val="24"/>
        </w:rPr>
        <w:t>申請日期：</w:t>
      </w:r>
      <w:r>
        <w:rPr>
          <w:rStyle w:val="a3"/>
          <w:rFonts w:ascii="標楷體" w:eastAsia="標楷體" w:hAnsi="標楷體"/>
          <w:color w:val="000000"/>
          <w:szCs w:val="24"/>
        </w:rPr>
        <w:t>____年____月____日</w:t>
      </w:r>
    </w:p>
    <w:tbl>
      <w:tblPr>
        <w:tblW w:w="0" w:type="auto"/>
        <w:jc w:val="center"/>
        <w:tblLayout w:type="fixed"/>
        <w:tblCellMar>
          <w:left w:w="28" w:type="dxa"/>
          <w:right w:w="28" w:type="dxa"/>
        </w:tblCellMar>
        <w:tblLook w:val="0000" w:firstRow="0" w:lastRow="0" w:firstColumn="0" w:lastColumn="0" w:noHBand="0" w:noVBand="0"/>
      </w:tblPr>
      <w:tblGrid>
        <w:gridCol w:w="810"/>
        <w:gridCol w:w="509"/>
        <w:gridCol w:w="444"/>
        <w:gridCol w:w="2629"/>
        <w:gridCol w:w="501"/>
        <w:gridCol w:w="480"/>
        <w:gridCol w:w="1420"/>
        <w:gridCol w:w="564"/>
        <w:gridCol w:w="2460"/>
      </w:tblGrid>
      <w:tr w:rsidR="003F4F97">
        <w:trPr>
          <w:cantSplit/>
          <w:trHeight w:val="567"/>
          <w:jc w:val="center"/>
        </w:trPr>
        <w:tc>
          <w:tcPr>
            <w:tcW w:w="1319" w:type="dxa"/>
            <w:gridSpan w:val="2"/>
            <w:tcBorders>
              <w:top w:val="single" w:sz="12" w:space="0" w:color="000000"/>
              <w:left w:val="single" w:sz="12"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szCs w:val="20"/>
              </w:rPr>
              <w:t>計畫名稱</w:t>
            </w:r>
          </w:p>
        </w:tc>
        <w:tc>
          <w:tcPr>
            <w:tcW w:w="8498" w:type="dxa"/>
            <w:gridSpan w:val="7"/>
            <w:tcBorders>
              <w:top w:val="single" w:sz="12"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Standard"/>
              <w:snapToGrid w:val="0"/>
              <w:jc w:val="both"/>
              <w:rPr>
                <w:rFonts w:ascii="標楷體" w:eastAsia="標楷體" w:hAnsi="標楷體"/>
                <w:b/>
                <w:color w:val="000000"/>
                <w:szCs w:val="20"/>
              </w:rPr>
            </w:pPr>
          </w:p>
        </w:tc>
      </w:tr>
      <w:tr w:rsidR="003F4F97">
        <w:trPr>
          <w:trHeight w:val="526"/>
          <w:jc w:val="center"/>
        </w:trPr>
        <w:tc>
          <w:tcPr>
            <w:tcW w:w="1319" w:type="dxa"/>
            <w:gridSpan w:val="2"/>
            <w:tcBorders>
              <w:top w:val="single" w:sz="6"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受補助公司</w:t>
            </w:r>
          </w:p>
          <w:p w:rsidR="003F4F97" w:rsidRDefault="003F4F97">
            <w:pPr>
              <w:pStyle w:val="Standard"/>
              <w:jc w:val="center"/>
            </w:pPr>
            <w:r>
              <w:rPr>
                <w:rStyle w:val="a3"/>
                <w:rFonts w:ascii="標楷體" w:eastAsia="標楷體" w:hAnsi="標楷體"/>
                <w:b/>
                <w:color w:val="000000"/>
              </w:rPr>
              <w:t>(行號)</w:t>
            </w:r>
          </w:p>
        </w:tc>
        <w:tc>
          <w:tcPr>
            <w:tcW w:w="8498" w:type="dxa"/>
            <w:gridSpan w:val="7"/>
            <w:tcBorders>
              <w:top w:val="single" w:sz="6" w:space="0" w:color="000000"/>
              <w:left w:val="single" w:sz="6" w:space="0" w:color="000000"/>
              <w:bottom w:val="single" w:sz="4" w:space="0" w:color="000000"/>
              <w:right w:val="single" w:sz="12" w:space="0" w:color="000000"/>
            </w:tcBorders>
            <w:shd w:val="clear" w:color="auto" w:fill="auto"/>
            <w:vAlign w:val="center"/>
          </w:tcPr>
          <w:p w:rsidR="003F4F97" w:rsidRDefault="003F4F97">
            <w:pPr>
              <w:pStyle w:val="Standard"/>
              <w:snapToGrid w:val="0"/>
              <w:ind w:right="202"/>
              <w:jc w:val="right"/>
              <w:rPr>
                <w:rFonts w:ascii="標楷體" w:eastAsia="標楷體" w:hAnsi="標楷體"/>
                <w:b/>
                <w:color w:val="000000"/>
                <w:szCs w:val="20"/>
              </w:rPr>
            </w:pPr>
          </w:p>
        </w:tc>
      </w:tr>
      <w:tr w:rsidR="003F4F97">
        <w:trPr>
          <w:trHeight w:val="458"/>
          <w:jc w:val="center"/>
        </w:trPr>
        <w:tc>
          <w:tcPr>
            <w:tcW w:w="1319" w:type="dxa"/>
            <w:gridSpan w:val="2"/>
            <w:tcBorders>
              <w:top w:val="single" w:sz="4" w:space="0" w:color="000000"/>
              <w:left w:val="single" w:sz="12"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聯 絡 人</w:t>
            </w:r>
          </w:p>
        </w:tc>
        <w:tc>
          <w:tcPr>
            <w:tcW w:w="4054" w:type="dxa"/>
            <w:gridSpan w:val="4"/>
            <w:tcBorders>
              <w:top w:val="single" w:sz="4" w:space="0" w:color="000000"/>
              <w:left w:val="single" w:sz="6" w:space="0" w:color="000000"/>
              <w:bottom w:val="single" w:sz="6" w:space="0" w:color="000000"/>
            </w:tcBorders>
            <w:shd w:val="clear" w:color="auto" w:fill="auto"/>
            <w:vAlign w:val="center"/>
          </w:tcPr>
          <w:p w:rsidR="003F4F97" w:rsidRDefault="003F4F97">
            <w:pPr>
              <w:pStyle w:val="Standard"/>
              <w:snapToGrid w:val="0"/>
              <w:ind w:right="202"/>
              <w:jc w:val="right"/>
              <w:rPr>
                <w:rFonts w:ascii="標楷體" w:eastAsia="標楷體" w:hAnsi="標楷體"/>
                <w:b/>
                <w:color w:val="000000"/>
                <w:szCs w:val="20"/>
              </w:rPr>
            </w:pPr>
          </w:p>
        </w:tc>
        <w:tc>
          <w:tcPr>
            <w:tcW w:w="1420" w:type="dxa"/>
            <w:tcBorders>
              <w:top w:val="single" w:sz="6" w:space="0" w:color="000000"/>
              <w:left w:val="single" w:sz="12"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szCs w:val="20"/>
              </w:rPr>
              <w:t>聯絡電話</w:t>
            </w:r>
          </w:p>
        </w:tc>
        <w:tc>
          <w:tcPr>
            <w:tcW w:w="302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Standard"/>
            </w:pPr>
            <w:r>
              <w:rPr>
                <w:rStyle w:val="a3"/>
                <w:rFonts w:ascii="標楷體" w:eastAsia="標楷體" w:hAnsi="標楷體"/>
                <w:color w:val="000000"/>
                <w:szCs w:val="20"/>
              </w:rPr>
              <w:t>（    ）</w:t>
            </w:r>
          </w:p>
        </w:tc>
      </w:tr>
      <w:tr w:rsidR="003F4F97">
        <w:trPr>
          <w:cantSplit/>
          <w:trHeight w:val="567"/>
          <w:jc w:val="center"/>
        </w:trPr>
        <w:tc>
          <w:tcPr>
            <w:tcW w:w="1319" w:type="dxa"/>
            <w:gridSpan w:val="2"/>
            <w:tcBorders>
              <w:top w:val="single" w:sz="6" w:space="0" w:color="000000"/>
              <w:left w:val="single" w:sz="12"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執行期間</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vAlign w:val="center"/>
          </w:tcPr>
          <w:p w:rsidR="003F4F97" w:rsidRDefault="003F4F97">
            <w:pPr>
              <w:pStyle w:val="Standard"/>
              <w:ind w:left="110" w:hanging="2"/>
              <w:jc w:val="both"/>
            </w:pPr>
            <w:r>
              <w:rPr>
                <w:rStyle w:val="a3"/>
                <w:rFonts w:ascii="標楷體" w:eastAsia="標楷體" w:hAnsi="標楷體"/>
                <w:color w:val="000000"/>
              </w:rPr>
              <w:t>全程計畫：___年___月___日至___年___月___日</w:t>
            </w:r>
          </w:p>
        </w:tc>
      </w:tr>
      <w:tr w:rsidR="003F4F97">
        <w:trPr>
          <w:cantSplit/>
          <w:trHeight w:val="567"/>
          <w:jc w:val="center"/>
        </w:trPr>
        <w:tc>
          <w:tcPr>
            <w:tcW w:w="1319" w:type="dxa"/>
            <w:gridSpan w:val="2"/>
            <w:tcBorders>
              <w:top w:val="single" w:sz="6" w:space="0" w:color="000000"/>
              <w:left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計畫變更</w:t>
            </w:r>
            <w:r>
              <w:rPr>
                <w:rStyle w:val="a3"/>
                <w:rFonts w:ascii="標楷體" w:eastAsia="標楷體" w:hAnsi="標楷體"/>
                <w:b/>
                <w:color w:val="000000"/>
              </w:rPr>
              <w:br/>
              <w:t>項    目</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vAlign w:val="center"/>
          </w:tcPr>
          <w:p w:rsidR="003F4F97" w:rsidRDefault="003F4F97">
            <w:pPr>
              <w:pStyle w:val="Standard"/>
              <w:tabs>
                <w:tab w:val="right" w:pos="8481"/>
              </w:tabs>
              <w:ind w:left="120"/>
            </w:pPr>
            <w:r>
              <w:rPr>
                <w:rStyle w:val="a3"/>
                <w:rFonts w:ascii="標楷體" w:eastAsia="標楷體" w:hAnsi="標楷體"/>
                <w:color w:val="000000"/>
              </w:rPr>
              <w:tab/>
            </w:r>
          </w:p>
        </w:tc>
      </w:tr>
      <w:tr w:rsidR="003F4F97">
        <w:trPr>
          <w:trHeight w:val="2811"/>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F4F97" w:rsidRDefault="003F4F97">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更之具體事由說明：</w:t>
            </w:r>
          </w:p>
        </w:tc>
      </w:tr>
      <w:tr w:rsidR="003F4F97">
        <w:trPr>
          <w:trHeight w:val="2936"/>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F4F97" w:rsidRDefault="003F4F97">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更項目</w:t>
            </w:r>
            <w:r>
              <w:rPr>
                <w:rStyle w:val="a3"/>
                <w:rFonts w:ascii="標楷體" w:eastAsia="標楷體" w:hAnsi="標楷體"/>
                <w:b/>
                <w:color w:val="000000"/>
                <w:szCs w:val="20"/>
              </w:rPr>
              <w:t>之</w:t>
            </w:r>
            <w:r>
              <w:rPr>
                <w:rStyle w:val="a3"/>
                <w:rFonts w:ascii="標楷體" w:eastAsia="標楷體" w:hAnsi="標楷體"/>
                <w:b/>
                <w:color w:val="000000"/>
              </w:rPr>
              <w:t>內容</w:t>
            </w:r>
            <w:r>
              <w:rPr>
                <w:rStyle w:val="a3"/>
                <w:rFonts w:ascii="標楷體" w:eastAsia="標楷體" w:hAnsi="標楷體"/>
                <w:b/>
                <w:color w:val="000000"/>
                <w:szCs w:val="20"/>
              </w:rPr>
              <w:t>說明</w:t>
            </w:r>
            <w:r>
              <w:rPr>
                <w:rStyle w:val="a3"/>
                <w:rFonts w:ascii="標楷體" w:eastAsia="標楷體" w:hAnsi="標楷體"/>
                <w:b/>
                <w:color w:val="000000"/>
              </w:rPr>
              <w:t>：</w:t>
            </w:r>
          </w:p>
        </w:tc>
      </w:tr>
      <w:tr w:rsidR="003F4F97">
        <w:trPr>
          <w:trHeight w:val="2793"/>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F4F97" w:rsidRDefault="003F4F97">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更後之預期效益（含具體數據）：</w:t>
            </w:r>
          </w:p>
          <w:p w:rsidR="003F4F97" w:rsidRDefault="003F4F97">
            <w:pPr>
              <w:pStyle w:val="Standard"/>
              <w:spacing w:before="180"/>
              <w:ind w:left="110"/>
              <w:jc w:val="both"/>
              <w:rPr>
                <w:rFonts w:ascii="標楷體" w:eastAsia="標楷體" w:hAnsi="標楷體"/>
                <w:b/>
                <w:color w:val="000000"/>
                <w:szCs w:val="20"/>
              </w:rPr>
            </w:pPr>
          </w:p>
        </w:tc>
      </w:tr>
      <w:tr w:rsidR="003F4F97">
        <w:trPr>
          <w:cantSplit/>
          <w:trHeight w:val="401"/>
          <w:jc w:val="center"/>
        </w:trPr>
        <w:tc>
          <w:tcPr>
            <w:tcW w:w="1763" w:type="dxa"/>
            <w:gridSpan w:val="3"/>
            <w:tcBorders>
              <w:top w:val="single" w:sz="12"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(C)=(A)+(B)</w:t>
            </w:r>
          </w:p>
        </w:tc>
        <w:tc>
          <w:tcPr>
            <w:tcW w:w="2629" w:type="dxa"/>
            <w:tcBorders>
              <w:top w:val="single" w:sz="12" w:space="0" w:color="000000"/>
              <w:left w:val="single" w:sz="4"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變更項目支出費用(C)</w:t>
            </w:r>
          </w:p>
        </w:tc>
        <w:tc>
          <w:tcPr>
            <w:tcW w:w="2965" w:type="dxa"/>
            <w:gridSpan w:val="4"/>
            <w:tcBorders>
              <w:top w:val="single" w:sz="12" w:space="0" w:color="000000"/>
              <w:left w:val="single" w:sz="4"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補助款(A)</w:t>
            </w:r>
          </w:p>
        </w:tc>
        <w:tc>
          <w:tcPr>
            <w:tcW w:w="24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分擔款(B)</w:t>
            </w:r>
          </w:p>
        </w:tc>
      </w:tr>
      <w:tr w:rsidR="003F4F97">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原核定計畫</w:t>
            </w:r>
          </w:p>
        </w:tc>
        <w:tc>
          <w:tcPr>
            <w:tcW w:w="2629"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變更後計畫</w:t>
            </w:r>
          </w:p>
        </w:tc>
        <w:tc>
          <w:tcPr>
            <w:tcW w:w="2629"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1585"/>
          <w:jc w:val="center"/>
        </w:trPr>
        <w:tc>
          <w:tcPr>
            <w:tcW w:w="1763" w:type="dxa"/>
            <w:gridSpan w:val="3"/>
            <w:tcBorders>
              <w:top w:val="single" w:sz="4"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補助經費</w:t>
            </w:r>
            <w:r>
              <w:rPr>
                <w:rStyle w:val="a3"/>
                <w:rFonts w:ascii="標楷體" w:eastAsia="標楷體" w:hAnsi="標楷體"/>
                <w:b/>
                <w:color w:val="000000"/>
              </w:rPr>
              <w:br/>
              <w:t>異動說明</w:t>
            </w:r>
          </w:p>
        </w:tc>
        <w:tc>
          <w:tcPr>
            <w:tcW w:w="805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3F4F97" w:rsidRDefault="003F4F97">
            <w:pPr>
              <w:pStyle w:val="10"/>
              <w:numPr>
                <w:ilvl w:val="0"/>
                <w:numId w:val="15"/>
              </w:numPr>
              <w:ind w:left="381" w:right="110" w:hanging="215"/>
            </w:pPr>
            <w:r>
              <w:rPr>
                <w:rStyle w:val="a3"/>
                <w:rFonts w:ascii="標楷體" w:eastAsia="標楷體" w:hAnsi="標楷體"/>
                <w:color w:val="000000"/>
              </w:rPr>
              <w:t>計畫變更致原核定計畫支出費用增加，仍維持原核定計畫之經費，不另追加補助款。</w:t>
            </w:r>
          </w:p>
          <w:p w:rsidR="003F4F97" w:rsidRDefault="003F4F97">
            <w:pPr>
              <w:pStyle w:val="10"/>
              <w:numPr>
                <w:ilvl w:val="0"/>
                <w:numId w:val="15"/>
              </w:numPr>
              <w:ind w:left="381" w:right="110" w:hanging="215"/>
            </w:pPr>
            <w:r>
              <w:rPr>
                <w:rStyle w:val="a3"/>
                <w:rFonts w:ascii="標楷體" w:eastAsia="標楷體" w:hAnsi="標楷體"/>
                <w:color w:val="000000"/>
              </w:rPr>
              <w:t>計畫變更致原核定計畫支出費用減列者，受補助公司應按補助比例於通知期限內繳回已領取之補助款及孳息。</w:t>
            </w:r>
          </w:p>
        </w:tc>
      </w:tr>
      <w:tr w:rsidR="003F4F97">
        <w:trPr>
          <w:cantSplit/>
          <w:trHeight w:val="4046"/>
          <w:jc w:val="center"/>
        </w:trPr>
        <w:tc>
          <w:tcPr>
            <w:tcW w:w="810" w:type="dxa"/>
            <w:tcBorders>
              <w:top w:val="single" w:sz="12" w:space="0" w:color="000000"/>
              <w:left w:val="single" w:sz="12" w:space="0" w:color="000000"/>
              <w:bottom w:val="single" w:sz="12" w:space="0" w:color="000000"/>
            </w:tcBorders>
            <w:shd w:val="clear" w:color="auto" w:fill="auto"/>
            <w:textDirection w:val="tbRlV"/>
            <w:vAlign w:val="center"/>
          </w:tcPr>
          <w:p w:rsidR="003F4F97" w:rsidRDefault="003F4F97">
            <w:pPr>
              <w:pStyle w:val="Standard"/>
              <w:spacing w:line="480" w:lineRule="auto"/>
              <w:ind w:left="353" w:right="113"/>
              <w:jc w:val="center"/>
            </w:pPr>
            <w:r>
              <w:rPr>
                <w:rStyle w:val="a3"/>
                <w:rFonts w:ascii="標楷體" w:eastAsia="標楷體" w:hAnsi="標楷體"/>
                <w:b/>
                <w:color w:val="000000"/>
                <w:sz w:val="22"/>
              </w:rPr>
              <w:t>受補助公司(行號)應檢具之附件</w:t>
            </w:r>
          </w:p>
        </w:tc>
        <w:tc>
          <w:tcPr>
            <w:tcW w:w="9007" w:type="dxa"/>
            <w:gridSpan w:val="8"/>
            <w:tcBorders>
              <w:top w:val="single" w:sz="12" w:space="0" w:color="000000"/>
              <w:left w:val="single" w:sz="4" w:space="0" w:color="000000"/>
              <w:bottom w:val="single" w:sz="12" w:space="0" w:color="000000"/>
              <w:right w:val="single" w:sz="12" w:space="0" w:color="000000"/>
            </w:tcBorders>
            <w:shd w:val="clear" w:color="auto" w:fill="auto"/>
            <w:vAlign w:val="center"/>
          </w:tcPr>
          <w:p w:rsidR="003F4F97" w:rsidRDefault="003F4F97">
            <w:pPr>
              <w:pStyle w:val="Standard"/>
              <w:tabs>
                <w:tab w:val="left" w:pos="939"/>
                <w:tab w:val="left" w:pos="1723"/>
              </w:tabs>
              <w:spacing w:before="180" w:line="280" w:lineRule="exact"/>
              <w:ind w:left="377" w:right="125" w:hanging="317"/>
              <w:jc w:val="both"/>
            </w:pPr>
            <w:r>
              <w:rPr>
                <w:rFonts w:ascii="標楷體" w:eastAsia="標楷體" w:hAnsi="標楷體"/>
                <w:color w:val="000000"/>
                <w:szCs w:val="24"/>
              </w:rPr>
              <w:t xml:space="preserve">  1.計畫核定函(影本)</w:t>
            </w:r>
          </w:p>
          <w:p w:rsidR="003F4F97" w:rsidRDefault="003F4F97">
            <w:pPr>
              <w:pStyle w:val="Standard"/>
              <w:tabs>
                <w:tab w:val="left" w:pos="939"/>
                <w:tab w:val="left" w:pos="1723"/>
              </w:tabs>
              <w:spacing w:before="180" w:line="280" w:lineRule="exact"/>
              <w:ind w:left="377" w:right="125" w:hanging="317"/>
              <w:jc w:val="both"/>
            </w:pPr>
            <w:r>
              <w:rPr>
                <w:rFonts w:ascii="標楷體" w:eastAsia="標楷體" w:hAnsi="標楷體"/>
                <w:color w:val="000000"/>
                <w:szCs w:val="24"/>
              </w:rPr>
              <w:t xml:space="preserve">  2.變更後補助計畫書</w:t>
            </w:r>
          </w:p>
          <w:p w:rsidR="003F4F97" w:rsidRDefault="003F4F97">
            <w:pPr>
              <w:pStyle w:val="Standard"/>
              <w:tabs>
                <w:tab w:val="left" w:pos="939"/>
                <w:tab w:val="left" w:pos="1723"/>
              </w:tabs>
              <w:spacing w:before="180" w:line="280" w:lineRule="exact"/>
              <w:ind w:left="564" w:right="125" w:hanging="504"/>
              <w:jc w:val="both"/>
            </w:pPr>
            <w:r>
              <w:rPr>
                <w:rStyle w:val="a3"/>
                <w:rFonts w:ascii="標楷體" w:eastAsia="標楷體" w:hAnsi="標楷體"/>
                <w:color w:val="000000"/>
                <w:szCs w:val="24"/>
              </w:rPr>
              <w:t xml:space="preserve">  3.補助計畫變更差異對照表（含原核定計畫項目、變更後項目及差異、優劣比較 說明等)</w:t>
            </w:r>
          </w:p>
          <w:p w:rsidR="003F4F97" w:rsidRDefault="003F4F97">
            <w:pPr>
              <w:pStyle w:val="Standard"/>
              <w:tabs>
                <w:tab w:val="left" w:pos="939"/>
                <w:tab w:val="left" w:pos="1723"/>
                <w:tab w:val="left" w:pos="2381"/>
              </w:tabs>
              <w:spacing w:before="180" w:line="280" w:lineRule="exact"/>
              <w:ind w:left="280" w:right="125" w:hanging="1636"/>
              <w:jc w:val="both"/>
            </w:pPr>
            <w:r>
              <w:rPr>
                <w:rStyle w:val="a3"/>
                <w:rFonts w:ascii="標楷體" w:eastAsia="標楷體" w:hAnsi="標楷體"/>
                <w:color w:val="000000"/>
                <w:szCs w:val="24"/>
              </w:rPr>
              <w:tab/>
              <w:t>4.不可抗力因素：</w:t>
            </w:r>
          </w:p>
          <w:p w:rsidR="003F4F97" w:rsidRDefault="003F4F97">
            <w:pPr>
              <w:pStyle w:val="Standard"/>
              <w:tabs>
                <w:tab w:val="left" w:pos="185"/>
                <w:tab w:val="left" w:pos="969"/>
                <w:tab w:val="left" w:pos="1627"/>
              </w:tabs>
              <w:spacing w:before="180" w:line="280" w:lineRule="exact"/>
              <w:ind w:right="125"/>
            </w:pPr>
            <w:r>
              <w:rPr>
                <w:rStyle w:val="a3"/>
                <w:rFonts w:ascii="標楷體" w:eastAsia="標楷體" w:hAnsi="標楷體"/>
                <w:color w:val="000000"/>
              </w:rPr>
              <w:t xml:space="preserve">   </w:t>
            </w:r>
            <w:r>
              <w:rPr>
                <w:rStyle w:val="a3"/>
                <w:rFonts w:ascii="標楷體" w:eastAsia="標楷體" w:hAnsi="標楷體" w:cs="標楷體"/>
                <w:color w:val="000000"/>
              </w:rPr>
              <w:t>□</w:t>
            </w:r>
            <w:r>
              <w:rPr>
                <w:rStyle w:val="a3"/>
                <w:rFonts w:ascii="標楷體" w:eastAsia="標楷體" w:hAnsi="標楷體"/>
                <w:color w:val="000000"/>
                <w:szCs w:val="24"/>
              </w:rPr>
              <w:t>無</w:t>
            </w:r>
          </w:p>
          <w:p w:rsidR="003F4F97" w:rsidRDefault="003F4F97">
            <w:pPr>
              <w:pStyle w:val="Standard"/>
              <w:tabs>
                <w:tab w:val="left" w:pos="267"/>
                <w:tab w:val="left" w:pos="1051"/>
                <w:tab w:val="left" w:pos="1709"/>
              </w:tabs>
              <w:spacing w:before="180" w:line="280" w:lineRule="exact"/>
              <w:ind w:left="41" w:right="125" w:hanging="1733"/>
            </w:pPr>
            <w:r>
              <w:rPr>
                <w:rStyle w:val="a3"/>
                <w:rFonts w:ascii="標楷體" w:eastAsia="標楷體" w:hAnsi="標楷體"/>
                <w:color w:val="000000"/>
              </w:rPr>
              <w:t xml:space="preserve">                 </w:t>
            </w:r>
            <w:r>
              <w:rPr>
                <w:rStyle w:val="a3"/>
                <w:rFonts w:ascii="標楷體" w:eastAsia="標楷體" w:hAnsi="標楷體" w:cs="標楷體"/>
                <w:color w:val="000000"/>
              </w:rPr>
              <w:t>□</w:t>
            </w:r>
            <w:r>
              <w:rPr>
                <w:rStyle w:val="a3"/>
                <w:rFonts w:ascii="標楷體" w:eastAsia="標楷體" w:hAnsi="標楷體"/>
                <w:color w:val="000000"/>
              </w:rPr>
              <w:t>有</w:t>
            </w:r>
            <w:r>
              <w:rPr>
                <w:rStyle w:val="a3"/>
                <w:rFonts w:ascii="標楷體" w:eastAsia="標楷體" w:hAnsi="標楷體"/>
                <w:color w:val="000000"/>
                <w:szCs w:val="24"/>
              </w:rPr>
              <w:t>（應敘明不可抗力事由並檢具證明資料）</w:t>
            </w:r>
          </w:p>
        </w:tc>
      </w:tr>
      <w:tr w:rsidR="003F4F97">
        <w:trPr>
          <w:cantSplit/>
          <w:trHeight w:val="485"/>
          <w:jc w:val="center"/>
        </w:trPr>
        <w:tc>
          <w:tcPr>
            <w:tcW w:w="4893" w:type="dxa"/>
            <w:gridSpan w:val="5"/>
            <w:tcBorders>
              <w:top w:val="single" w:sz="12" w:space="0" w:color="000000"/>
              <w:left w:val="single" w:sz="12" w:space="0" w:color="000000"/>
            </w:tcBorders>
            <w:shd w:val="clear" w:color="auto" w:fill="auto"/>
            <w:vAlign w:val="center"/>
          </w:tcPr>
          <w:p w:rsidR="003F4F97" w:rsidRDefault="003F4F97">
            <w:pPr>
              <w:pStyle w:val="Standard"/>
              <w:tabs>
                <w:tab w:val="right" w:pos="6664"/>
              </w:tabs>
              <w:ind w:left="-5" w:right="10" w:hanging="7"/>
              <w:jc w:val="center"/>
            </w:pPr>
            <w:r>
              <w:rPr>
                <w:rStyle w:val="a3"/>
                <w:rFonts w:ascii="標楷體" w:eastAsia="標楷體" w:hAnsi="標楷體"/>
                <w:b/>
                <w:color w:val="000000"/>
                <w:szCs w:val="24"/>
              </w:rPr>
              <w:t>公司(行號)印鑑</w:t>
            </w:r>
          </w:p>
        </w:tc>
        <w:tc>
          <w:tcPr>
            <w:tcW w:w="4924" w:type="dxa"/>
            <w:gridSpan w:val="4"/>
            <w:tcBorders>
              <w:top w:val="single" w:sz="12" w:space="0" w:color="000000"/>
              <w:left w:val="single" w:sz="4" w:space="0" w:color="000000"/>
              <w:right w:val="single" w:sz="12" w:space="0" w:color="000000"/>
            </w:tcBorders>
            <w:shd w:val="clear" w:color="auto" w:fill="auto"/>
            <w:vAlign w:val="center"/>
          </w:tcPr>
          <w:p w:rsidR="003F4F97" w:rsidRDefault="003F4F97">
            <w:pPr>
              <w:pStyle w:val="Standard"/>
              <w:tabs>
                <w:tab w:val="right" w:pos="6664"/>
              </w:tabs>
              <w:ind w:left="-5" w:right="10" w:hanging="7"/>
              <w:jc w:val="center"/>
            </w:pPr>
            <w:r>
              <w:rPr>
                <w:rStyle w:val="a3"/>
                <w:rFonts w:ascii="標楷體" w:eastAsia="標楷體" w:hAnsi="標楷體"/>
                <w:b/>
                <w:color w:val="000000"/>
                <w:szCs w:val="24"/>
              </w:rPr>
              <w:t>負責人簽章</w:t>
            </w:r>
          </w:p>
        </w:tc>
      </w:tr>
      <w:tr w:rsidR="003F4F97">
        <w:trPr>
          <w:cantSplit/>
          <w:trHeight w:val="1812"/>
          <w:jc w:val="center"/>
        </w:trPr>
        <w:tc>
          <w:tcPr>
            <w:tcW w:w="4893" w:type="dxa"/>
            <w:gridSpan w:val="5"/>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tabs>
                <w:tab w:val="right" w:pos="6664"/>
              </w:tabs>
              <w:snapToGrid w:val="0"/>
              <w:ind w:left="-5" w:right="10" w:hanging="7"/>
              <w:jc w:val="center"/>
              <w:rPr>
                <w:rFonts w:ascii="標楷體" w:eastAsia="標楷體" w:hAnsi="標楷體"/>
                <w:b/>
                <w:color w:val="000000"/>
                <w:szCs w:val="24"/>
              </w:rPr>
            </w:pPr>
          </w:p>
        </w:tc>
        <w:tc>
          <w:tcPr>
            <w:tcW w:w="4924"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tabs>
                <w:tab w:val="right" w:pos="6664"/>
              </w:tabs>
              <w:snapToGrid w:val="0"/>
              <w:ind w:left="-5" w:right="10" w:hanging="7"/>
              <w:jc w:val="center"/>
              <w:rPr>
                <w:rFonts w:ascii="標楷體" w:eastAsia="標楷體" w:hAnsi="標楷體"/>
                <w:color w:val="000000"/>
                <w:szCs w:val="24"/>
              </w:rPr>
            </w:pPr>
          </w:p>
        </w:tc>
      </w:tr>
    </w:tbl>
    <w:p w:rsidR="003F4F97" w:rsidRDefault="003F4F97">
      <w:pPr>
        <w:sectPr w:rsidR="003F4F97">
          <w:headerReference w:type="even" r:id="rId45"/>
          <w:headerReference w:type="default" r:id="rId46"/>
          <w:footerReference w:type="even" r:id="rId47"/>
          <w:footerReference w:type="default" r:id="rId48"/>
          <w:headerReference w:type="first" r:id="rId49"/>
          <w:footerReference w:type="first" r:id="rId50"/>
          <w:pgSz w:w="11906" w:h="16838"/>
          <w:pgMar w:top="908" w:right="720" w:bottom="1049" w:left="720" w:header="851" w:footer="992" w:gutter="0"/>
          <w:cols w:space="720"/>
          <w:docGrid w:linePitch="600" w:charSpace="32768"/>
        </w:sectPr>
      </w:pPr>
    </w:p>
    <w:p w:rsidR="003F4F97" w:rsidRDefault="00E41564">
      <w:pPr>
        <w:pStyle w:val="Standard"/>
        <w:pageBreakBefore/>
        <w:spacing w:line="300" w:lineRule="exact"/>
        <w:ind w:left="480" w:right="-24" w:hanging="480"/>
        <w:jc w:val="right"/>
      </w:pPr>
      <w:r>
        <w:rPr>
          <w:noProof/>
        </w:rPr>
        <mc:AlternateContent>
          <mc:Choice Requires="wps">
            <w:drawing>
              <wp:anchor distT="0" distB="0" distL="0" distR="0" simplePos="0" relativeHeight="251657728" behindDoc="0" locked="0" layoutInCell="1" allowOverlap="1">
                <wp:simplePos x="0" y="0"/>
                <wp:positionH relativeFrom="column">
                  <wp:posOffset>1905</wp:posOffset>
                </wp:positionH>
                <wp:positionV relativeFrom="paragraph">
                  <wp:posOffset>-228600</wp:posOffset>
                </wp:positionV>
                <wp:extent cx="3402330" cy="309245"/>
                <wp:effectExtent l="11430" t="9525" r="5715" b="508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【附件七】計畫終止申請表</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5pt;margin-top:-18pt;width:267.9pt;height:24.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" strokeweight=".05pt">
                <v:textbox inset="7.25pt,3.65pt,7.25pt,3.65pt">
                  <w:txbxContent>
                    <w:p w:rsidR="003F4F97" w:rsidRDefault="003F4F97">
                      <w:pPr>
                        <w:pStyle w:val="af3"/>
                      </w:pPr>
                      <w:r>
                        <w:rPr>
                          <w:rStyle w:val="a3"/>
                          <w:rFonts w:ascii="標楷體" w:eastAsia="標楷體" w:hAnsi="標楷體" w:cs="標楷體"/>
                          <w:sz w:val="28"/>
                          <w:szCs w:val="28"/>
                        </w:rPr>
                        <w:t>【附件七】計畫終止申請表</w:t>
                      </w:r>
                    </w:p>
                    <w:p w:rsidR="003F4F97" w:rsidRDefault="003F4F97">
                      <w:pPr>
                        <w:pStyle w:val="af3"/>
                        <w:spacing w:line="300" w:lineRule="exact"/>
                      </w:pPr>
                    </w:p>
                  </w:txbxContent>
                </v:textbox>
                <w10:wrap type="square"/>
              </v:shape>
            </w:pict>
          </mc:Fallback>
        </mc:AlternateContent>
      </w:r>
      <w:r w:rsidR="003F4F97">
        <w:rPr>
          <w:rStyle w:val="a3"/>
          <w:rFonts w:ascii="標楷體" w:eastAsia="標楷體" w:hAnsi="標楷體"/>
          <w:color w:val="000000"/>
          <w:sz w:val="20"/>
        </w:rPr>
        <w:t>本格式僅供參考，得視實際需要自行調整</w:t>
      </w:r>
    </w:p>
    <w:p w:rsidR="003F4F97" w:rsidRDefault="003F4F97">
      <w:pPr>
        <w:pStyle w:val="Standard"/>
        <w:spacing w:before="50" w:after="360"/>
      </w:pPr>
      <w:r>
        <w:rPr>
          <w:rStyle w:val="a3"/>
          <w:rFonts w:ascii="標楷體" w:eastAsia="標楷體" w:hAnsi="標楷體" w:cs="標楷體"/>
          <w:b/>
          <w:color w:val="000000"/>
          <w:sz w:val="32"/>
          <w:szCs w:val="32"/>
          <w:u w:val="single"/>
        </w:rPr>
        <w:t>計畫終止申請表</w:t>
      </w:r>
    </w:p>
    <w:p w:rsidR="003F4F97" w:rsidRDefault="003F4F97">
      <w:pPr>
        <w:pStyle w:val="Standard"/>
        <w:tabs>
          <w:tab w:val="right" w:pos="9923"/>
        </w:tabs>
        <w:spacing w:after="180"/>
        <w:ind w:left="142"/>
        <w:jc w:val="right"/>
      </w:pPr>
      <w:r>
        <w:rPr>
          <w:rStyle w:val="a3"/>
          <w:rFonts w:ascii="標楷體" w:eastAsia="標楷體" w:hAnsi="標楷體"/>
          <w:b/>
          <w:color w:val="000000"/>
        </w:rPr>
        <w:t>申請日期：</w:t>
      </w:r>
      <w:r>
        <w:rPr>
          <w:rStyle w:val="a3"/>
          <w:rFonts w:ascii="標楷體" w:eastAsia="標楷體" w:hAnsi="標楷體"/>
          <w:color w:val="000000"/>
        </w:rPr>
        <w:t>____年____月____日</w:t>
      </w:r>
    </w:p>
    <w:tbl>
      <w:tblPr>
        <w:tblW w:w="5000" w:type="pct"/>
        <w:tblInd w:w="13" w:type="dxa"/>
        <w:tblLayout w:type="fixed"/>
        <w:tblCellMar>
          <w:left w:w="28" w:type="dxa"/>
          <w:right w:w="28" w:type="dxa"/>
        </w:tblCellMar>
        <w:tblLook w:val="0000" w:firstRow="0" w:lastRow="0" w:firstColumn="0" w:lastColumn="0" w:noHBand="0" w:noVBand="0"/>
      </w:tblPr>
      <w:tblGrid>
        <w:gridCol w:w="1569"/>
        <w:gridCol w:w="295"/>
        <w:gridCol w:w="3187"/>
        <w:gridCol w:w="72"/>
        <w:gridCol w:w="560"/>
        <w:gridCol w:w="686"/>
        <w:gridCol w:w="382"/>
        <w:gridCol w:w="300"/>
        <w:gridCol w:w="1371"/>
        <w:gridCol w:w="1714"/>
      </w:tblGrid>
      <w:tr w:rsidR="003F4F97">
        <w:trPr>
          <w:trHeight w:val="680"/>
        </w:trPr>
        <w:tc>
          <w:tcPr>
            <w:tcW w:w="1561" w:type="dxa"/>
            <w:tcBorders>
              <w:top w:val="single" w:sz="12" w:space="0" w:color="000000"/>
              <w:left w:val="single" w:sz="12" w:space="0" w:color="000000"/>
              <w:bottom w:val="single" w:sz="6" w:space="0" w:color="000000"/>
            </w:tcBorders>
            <w:shd w:val="clear" w:color="auto" w:fill="auto"/>
            <w:vAlign w:val="center"/>
          </w:tcPr>
          <w:p w:rsidR="003F4F97" w:rsidRDefault="003F4F97">
            <w:pPr>
              <w:pStyle w:val="Standard"/>
              <w:jc w:val="both"/>
            </w:pPr>
            <w:r>
              <w:rPr>
                <w:rStyle w:val="a3"/>
                <w:rFonts w:ascii="標楷體" w:eastAsia="標楷體" w:hAnsi="標楷體"/>
                <w:b/>
                <w:color w:val="000000"/>
              </w:rPr>
              <w:t>計畫名稱</w:t>
            </w:r>
          </w:p>
        </w:tc>
        <w:tc>
          <w:tcPr>
            <w:tcW w:w="8519"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Standard"/>
              <w:snapToGrid w:val="0"/>
              <w:rPr>
                <w:rFonts w:ascii="標楷體" w:eastAsia="標楷體" w:hAnsi="標楷體"/>
                <w:b/>
                <w:color w:val="000000"/>
              </w:rPr>
            </w:pPr>
          </w:p>
        </w:tc>
      </w:tr>
      <w:tr w:rsidR="003F4F97">
        <w:trPr>
          <w:trHeight w:val="680"/>
        </w:trPr>
        <w:tc>
          <w:tcPr>
            <w:tcW w:w="1561" w:type="dxa"/>
            <w:tcBorders>
              <w:top w:val="single" w:sz="6" w:space="0" w:color="000000"/>
              <w:left w:val="single" w:sz="12" w:space="0" w:color="000000"/>
              <w:bottom w:val="single" w:sz="4" w:space="0" w:color="000000"/>
            </w:tcBorders>
            <w:shd w:val="clear" w:color="auto" w:fill="auto"/>
            <w:vAlign w:val="center"/>
          </w:tcPr>
          <w:p w:rsidR="003F4F97" w:rsidRDefault="003F4F97">
            <w:pPr>
              <w:pStyle w:val="Standard"/>
              <w:spacing w:before="72" w:after="72" w:line="240" w:lineRule="atLeast"/>
              <w:jc w:val="center"/>
            </w:pPr>
            <w:r>
              <w:rPr>
                <w:rStyle w:val="a3"/>
                <w:rFonts w:ascii="標楷體" w:eastAsia="標楷體" w:hAnsi="標楷體"/>
                <w:b/>
                <w:color w:val="000000"/>
              </w:rPr>
              <w:t>受補助公司(行號)</w:t>
            </w:r>
          </w:p>
        </w:tc>
        <w:tc>
          <w:tcPr>
            <w:tcW w:w="8519" w:type="dxa"/>
            <w:gridSpan w:val="9"/>
            <w:tcBorders>
              <w:top w:val="single" w:sz="6" w:space="0" w:color="000000"/>
              <w:left w:val="single" w:sz="6" w:space="0" w:color="000000"/>
              <w:bottom w:val="single" w:sz="4" w:space="0" w:color="000000"/>
              <w:right w:val="single" w:sz="12" w:space="0" w:color="000000"/>
            </w:tcBorders>
            <w:shd w:val="clear" w:color="auto" w:fill="auto"/>
            <w:vAlign w:val="center"/>
          </w:tcPr>
          <w:p w:rsidR="003F4F97" w:rsidRDefault="003F4F97">
            <w:pPr>
              <w:pStyle w:val="Standard"/>
              <w:snapToGrid w:val="0"/>
              <w:spacing w:line="240" w:lineRule="atLeast"/>
              <w:jc w:val="both"/>
              <w:rPr>
                <w:rFonts w:ascii="標楷體" w:eastAsia="標楷體" w:hAnsi="標楷體"/>
                <w:b/>
                <w:color w:val="000000"/>
                <w:sz w:val="26"/>
                <w:szCs w:val="26"/>
              </w:rPr>
            </w:pPr>
          </w:p>
        </w:tc>
      </w:tr>
      <w:tr w:rsidR="003F4F97">
        <w:trPr>
          <w:trHeight w:val="680"/>
        </w:trPr>
        <w:tc>
          <w:tcPr>
            <w:tcW w:w="1561" w:type="dxa"/>
            <w:tcBorders>
              <w:top w:val="single" w:sz="4" w:space="0" w:color="000000"/>
              <w:left w:val="single" w:sz="12" w:space="0" w:color="000000"/>
              <w:bottom w:val="single" w:sz="6" w:space="0" w:color="000000"/>
            </w:tcBorders>
            <w:shd w:val="clear" w:color="auto" w:fill="auto"/>
            <w:vAlign w:val="center"/>
          </w:tcPr>
          <w:p w:rsidR="003F4F97" w:rsidRDefault="003F4F97">
            <w:pPr>
              <w:pStyle w:val="Standard"/>
              <w:jc w:val="both"/>
            </w:pPr>
            <w:r>
              <w:rPr>
                <w:rStyle w:val="a3"/>
                <w:rFonts w:ascii="標楷體" w:eastAsia="標楷體" w:hAnsi="標楷體"/>
                <w:b/>
                <w:color w:val="000000"/>
              </w:rPr>
              <w:t>聯</w:t>
            </w:r>
            <w:r>
              <w:rPr>
                <w:rStyle w:val="a3"/>
                <w:rFonts w:ascii="標楷體" w:eastAsia="標楷體" w:hAnsi="標楷體" w:cs="Calibri"/>
                <w:b/>
                <w:color w:val="000000"/>
              </w:rPr>
              <w:t xml:space="preserve"> </w:t>
            </w:r>
            <w:r>
              <w:rPr>
                <w:rStyle w:val="a3"/>
                <w:rFonts w:ascii="標楷體" w:eastAsia="標楷體" w:hAnsi="標楷體"/>
                <w:b/>
                <w:color w:val="000000"/>
              </w:rPr>
              <w:t>絡</w:t>
            </w:r>
            <w:r>
              <w:rPr>
                <w:rStyle w:val="a3"/>
                <w:rFonts w:ascii="標楷體" w:eastAsia="標楷體" w:hAnsi="標楷體" w:cs="Calibri"/>
                <w:b/>
                <w:color w:val="000000"/>
              </w:rPr>
              <w:t xml:space="preserve"> </w:t>
            </w:r>
            <w:r>
              <w:rPr>
                <w:rStyle w:val="a3"/>
                <w:rFonts w:ascii="標楷體" w:eastAsia="標楷體" w:hAnsi="標楷體"/>
                <w:b/>
                <w:color w:val="000000"/>
              </w:rPr>
              <w:t>人</w:t>
            </w:r>
          </w:p>
        </w:tc>
        <w:tc>
          <w:tcPr>
            <w:tcW w:w="3534" w:type="dxa"/>
            <w:gridSpan w:val="3"/>
            <w:tcBorders>
              <w:top w:val="single" w:sz="4" w:space="0" w:color="000000"/>
              <w:left w:val="single" w:sz="6" w:space="0" w:color="000000"/>
              <w:bottom w:val="single" w:sz="6" w:space="0" w:color="000000"/>
            </w:tcBorders>
            <w:shd w:val="clear" w:color="auto" w:fill="auto"/>
            <w:vAlign w:val="center"/>
          </w:tcPr>
          <w:p w:rsidR="003F4F97" w:rsidRDefault="003F4F97">
            <w:pPr>
              <w:pStyle w:val="Standard"/>
              <w:snapToGrid w:val="0"/>
              <w:ind w:right="202"/>
              <w:jc w:val="both"/>
              <w:rPr>
                <w:rFonts w:ascii="標楷體" w:eastAsia="標楷體" w:hAnsi="標楷體"/>
                <w:b/>
                <w:color w:val="000000"/>
                <w:szCs w:val="20"/>
              </w:rPr>
            </w:pPr>
          </w:p>
        </w:tc>
        <w:tc>
          <w:tcPr>
            <w:tcW w:w="1619" w:type="dxa"/>
            <w:gridSpan w:val="3"/>
            <w:tcBorders>
              <w:top w:val="single" w:sz="6" w:space="0" w:color="000000"/>
              <w:left w:val="single" w:sz="4" w:space="0" w:color="000000"/>
              <w:bottom w:val="single" w:sz="6"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szCs w:val="20"/>
              </w:rPr>
              <w:t>聯絡電話</w:t>
            </w:r>
          </w:p>
        </w:tc>
        <w:tc>
          <w:tcPr>
            <w:tcW w:w="3366"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pStyle w:val="Standard"/>
              <w:ind w:left="240" w:hanging="240"/>
            </w:pPr>
            <w:r>
              <w:rPr>
                <w:rStyle w:val="a3"/>
                <w:rFonts w:ascii="標楷體" w:eastAsia="標楷體" w:hAnsi="標楷體"/>
                <w:color w:val="000000"/>
                <w:szCs w:val="20"/>
              </w:rPr>
              <w:t>(  )</w:t>
            </w:r>
          </w:p>
          <w:p w:rsidR="003F4F97" w:rsidRDefault="003F4F97">
            <w:pPr>
              <w:pStyle w:val="Standard"/>
              <w:ind w:left="240" w:hanging="240"/>
            </w:pPr>
            <w:r>
              <w:rPr>
                <w:rStyle w:val="a3"/>
                <w:rFonts w:ascii="標楷體" w:eastAsia="標楷體" w:hAnsi="標楷體"/>
                <w:color w:val="000000"/>
                <w:szCs w:val="20"/>
              </w:rPr>
              <w:t>分機</w:t>
            </w:r>
          </w:p>
        </w:tc>
      </w:tr>
      <w:tr w:rsidR="003F4F97">
        <w:trPr>
          <w:cantSplit/>
          <w:trHeight w:val="680"/>
        </w:trPr>
        <w:tc>
          <w:tcPr>
            <w:tcW w:w="1561" w:type="dxa"/>
            <w:tcBorders>
              <w:top w:val="single" w:sz="6" w:space="0" w:color="000000"/>
              <w:left w:val="single" w:sz="12" w:space="0" w:color="000000"/>
              <w:bottom w:val="single" w:sz="6" w:space="0" w:color="000000"/>
            </w:tcBorders>
            <w:shd w:val="clear" w:color="auto" w:fill="auto"/>
            <w:vAlign w:val="center"/>
          </w:tcPr>
          <w:p w:rsidR="003F4F97" w:rsidRDefault="003F4F97">
            <w:pPr>
              <w:pStyle w:val="Standard"/>
              <w:jc w:val="both"/>
            </w:pPr>
            <w:r>
              <w:rPr>
                <w:rStyle w:val="a3"/>
                <w:rFonts w:ascii="標楷體" w:eastAsia="標楷體" w:hAnsi="標楷體"/>
                <w:b/>
                <w:color w:val="000000"/>
              </w:rPr>
              <w:t>執行期間</w:t>
            </w:r>
          </w:p>
        </w:tc>
        <w:tc>
          <w:tcPr>
            <w:tcW w:w="8519" w:type="dxa"/>
            <w:gridSpan w:val="9"/>
            <w:tcBorders>
              <w:top w:val="single" w:sz="6" w:space="0" w:color="000000"/>
              <w:left w:val="single" w:sz="4" w:space="0" w:color="000000"/>
              <w:bottom w:val="single" w:sz="6" w:space="0" w:color="000000"/>
              <w:right w:val="single" w:sz="12" w:space="0" w:color="000000"/>
            </w:tcBorders>
            <w:shd w:val="clear" w:color="auto" w:fill="auto"/>
            <w:vAlign w:val="center"/>
          </w:tcPr>
          <w:p w:rsidR="003F4F97" w:rsidRDefault="003F4F97">
            <w:pPr>
              <w:pStyle w:val="Standard"/>
              <w:ind w:left="110" w:hanging="2"/>
              <w:jc w:val="both"/>
            </w:pPr>
            <w:r>
              <w:rPr>
                <w:rStyle w:val="a3"/>
                <w:rFonts w:ascii="標楷體" w:eastAsia="標楷體" w:hAnsi="標楷體"/>
                <w:color w:val="000000"/>
              </w:rPr>
              <w:t>自民國○年○月○日至○年○月○日</w:t>
            </w:r>
          </w:p>
        </w:tc>
      </w:tr>
      <w:tr w:rsidR="003F4F97">
        <w:trPr>
          <w:cantSplit/>
          <w:trHeight w:val="567"/>
        </w:trPr>
        <w:tc>
          <w:tcPr>
            <w:tcW w:w="1561" w:type="dxa"/>
            <w:tcBorders>
              <w:top w:val="single" w:sz="6" w:space="0" w:color="000000"/>
              <w:left w:val="single" w:sz="12" w:space="0" w:color="000000"/>
            </w:tcBorders>
            <w:shd w:val="clear" w:color="auto" w:fill="auto"/>
            <w:vAlign w:val="center"/>
          </w:tcPr>
          <w:p w:rsidR="003F4F97" w:rsidRDefault="003F4F97">
            <w:pPr>
              <w:pStyle w:val="Standard"/>
              <w:jc w:val="both"/>
            </w:pPr>
            <w:r>
              <w:rPr>
                <w:rStyle w:val="a3"/>
                <w:rFonts w:ascii="標楷體" w:eastAsia="標楷體" w:hAnsi="標楷體"/>
                <w:b/>
                <w:color w:val="000000"/>
              </w:rPr>
              <w:t>申請終止</w:t>
            </w:r>
          </w:p>
        </w:tc>
        <w:tc>
          <w:tcPr>
            <w:tcW w:w="8519" w:type="dxa"/>
            <w:gridSpan w:val="9"/>
            <w:tcBorders>
              <w:top w:val="single" w:sz="6" w:space="0" w:color="000000"/>
              <w:left w:val="single" w:sz="4" w:space="0" w:color="000000"/>
              <w:bottom w:val="single" w:sz="6" w:space="0" w:color="000000"/>
              <w:right w:val="single" w:sz="12" w:space="0" w:color="000000"/>
            </w:tcBorders>
            <w:shd w:val="clear" w:color="auto" w:fill="auto"/>
            <w:vAlign w:val="center"/>
          </w:tcPr>
          <w:p w:rsidR="003F4F97" w:rsidRDefault="003F4F97">
            <w:pPr>
              <w:pStyle w:val="Standard"/>
              <w:ind w:left="142"/>
              <w:jc w:val="both"/>
            </w:pPr>
            <w:r>
              <w:rPr>
                <w:rStyle w:val="a3"/>
                <w:rFonts w:ascii="標楷體" w:eastAsia="標楷體" w:hAnsi="標楷體"/>
                <w:color w:val="000000"/>
              </w:rPr>
              <w:t>自</w:t>
            </w:r>
            <w:r>
              <w:rPr>
                <w:rStyle w:val="a3"/>
                <w:rFonts w:ascii="標楷體" w:eastAsia="標楷體" w:hAnsi="標楷體" w:cs="Arial"/>
                <w:color w:val="000000"/>
              </w:rPr>
              <w:t>○</w:t>
            </w:r>
            <w:r>
              <w:rPr>
                <w:rStyle w:val="a3"/>
                <w:rFonts w:ascii="標楷體" w:eastAsia="標楷體" w:hAnsi="標楷體"/>
                <w:color w:val="000000"/>
              </w:rPr>
              <w:t>年</w:t>
            </w:r>
            <w:r>
              <w:rPr>
                <w:rStyle w:val="a3"/>
                <w:rFonts w:ascii="標楷體" w:eastAsia="標楷體" w:hAnsi="標楷體" w:cs="Arial"/>
                <w:color w:val="000000"/>
              </w:rPr>
              <w:t>○</w:t>
            </w:r>
            <w:r>
              <w:rPr>
                <w:rStyle w:val="a3"/>
                <w:rFonts w:ascii="標楷體" w:eastAsia="標楷體" w:hAnsi="標楷體"/>
                <w:color w:val="000000"/>
              </w:rPr>
              <w:t>月</w:t>
            </w:r>
            <w:r>
              <w:rPr>
                <w:rStyle w:val="a3"/>
                <w:rFonts w:ascii="標楷體" w:eastAsia="標楷體" w:hAnsi="標楷體" w:cs="Arial"/>
                <w:color w:val="000000"/>
              </w:rPr>
              <w:t>○</w:t>
            </w:r>
            <w:r>
              <w:rPr>
                <w:rStyle w:val="a3"/>
                <w:rFonts w:ascii="標楷體" w:eastAsia="標楷體" w:hAnsi="標楷體"/>
                <w:color w:val="000000"/>
              </w:rPr>
              <w:t>日起計畫終止</w:t>
            </w:r>
          </w:p>
        </w:tc>
      </w:tr>
      <w:tr w:rsidR="003F4F97">
        <w:trPr>
          <w:trHeight w:val="1757"/>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3F4F97" w:rsidRDefault="003F4F97">
            <w:pPr>
              <w:pStyle w:val="Standard"/>
              <w:spacing w:before="180"/>
              <w:ind w:left="110"/>
              <w:jc w:val="both"/>
            </w:pPr>
            <w:r>
              <w:rPr>
                <w:rStyle w:val="a3"/>
                <w:rFonts w:ascii="標楷體" w:eastAsia="標楷體" w:hAnsi="標楷體"/>
                <w:b/>
                <w:color w:val="000000"/>
                <w:szCs w:val="20"/>
              </w:rPr>
              <w:t>申</w:t>
            </w:r>
            <w:r>
              <w:rPr>
                <w:rStyle w:val="a3"/>
                <w:rFonts w:ascii="標楷體" w:eastAsia="標楷體" w:hAnsi="標楷體"/>
                <w:b/>
                <w:color w:val="000000"/>
              </w:rPr>
              <w:t>請計畫終止之具體事由說明：</w:t>
            </w:r>
          </w:p>
        </w:tc>
      </w:tr>
      <w:tr w:rsidR="003F4F97">
        <w:trPr>
          <w:trHeight w:val="528"/>
        </w:trPr>
        <w:tc>
          <w:tcPr>
            <w:tcW w:w="10080" w:type="dxa"/>
            <w:gridSpan w:val="10"/>
            <w:tcBorders>
              <w:top w:val="single" w:sz="12" w:space="0" w:color="000000"/>
              <w:left w:val="single" w:sz="12" w:space="0" w:color="000000"/>
              <w:bottom w:val="single" w:sz="4" w:space="0" w:color="000000"/>
              <w:right w:val="single" w:sz="12" w:space="0" w:color="000000"/>
            </w:tcBorders>
            <w:shd w:val="clear" w:color="auto" w:fill="auto"/>
            <w:vAlign w:val="center"/>
          </w:tcPr>
          <w:p w:rsidR="003F4F97" w:rsidRDefault="003F4F97">
            <w:pPr>
              <w:pStyle w:val="Standard"/>
              <w:tabs>
                <w:tab w:val="right" w:pos="9690"/>
              </w:tabs>
              <w:ind w:left="110"/>
              <w:jc w:val="both"/>
            </w:pPr>
            <w:r>
              <w:rPr>
                <w:rStyle w:val="a3"/>
                <w:rFonts w:ascii="標楷體" w:eastAsia="標楷體" w:hAnsi="標楷體"/>
                <w:b/>
                <w:color w:val="000000"/>
                <w:szCs w:val="20"/>
              </w:rPr>
              <w:t>計畫工作內容執行現況</w:t>
            </w:r>
            <w:r>
              <w:rPr>
                <w:rStyle w:val="a3"/>
                <w:rFonts w:ascii="標楷體" w:eastAsia="標楷體" w:hAnsi="標楷體"/>
                <w:b/>
                <w:color w:val="000000"/>
              </w:rPr>
              <w:t>：</w:t>
            </w:r>
            <w:r>
              <w:rPr>
                <w:rStyle w:val="a3"/>
                <w:rFonts w:ascii="標楷體" w:eastAsia="標楷體" w:hAnsi="標楷體"/>
                <w:b/>
                <w:color w:val="000000"/>
              </w:rPr>
              <w:tab/>
            </w:r>
            <w:r>
              <w:rPr>
                <w:rStyle w:val="a3"/>
                <w:rFonts w:ascii="標楷體" w:eastAsia="標楷體" w:hAnsi="標楷體"/>
                <w:b/>
                <w:color w:val="000000"/>
                <w:sz w:val="20"/>
              </w:rPr>
              <w:t>單位: 新臺幣元：新臺幣元</w:t>
            </w: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jc w:val="center"/>
            </w:pPr>
            <w:r>
              <w:rPr>
                <w:rStyle w:val="a3"/>
                <w:rFonts w:ascii="標楷體" w:eastAsia="標楷體" w:hAnsi="標楷體"/>
                <w:b/>
                <w:color w:val="000000"/>
                <w:szCs w:val="20"/>
              </w:rPr>
              <w:t>執行項目</w:t>
            </w:r>
          </w:p>
        </w:tc>
        <w:tc>
          <w:tcPr>
            <w:tcW w:w="5158" w:type="dxa"/>
            <w:gridSpan w:val="6"/>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17"/>
              <w:jc w:val="center"/>
            </w:pPr>
            <w:r>
              <w:rPr>
                <w:rStyle w:val="a3"/>
                <w:rFonts w:ascii="標楷體" w:eastAsia="標楷體" w:hAnsi="標楷體"/>
                <w:b/>
                <w:color w:val="000000"/>
                <w:szCs w:val="20"/>
              </w:rPr>
              <w:t>已執行（說明執行現況與比例）</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17"/>
              <w:jc w:val="center"/>
            </w:pPr>
            <w:r>
              <w:rPr>
                <w:rStyle w:val="a3"/>
                <w:rFonts w:ascii="標楷體" w:eastAsia="標楷體" w:hAnsi="標楷體"/>
                <w:b/>
                <w:color w:val="000000"/>
                <w:szCs w:val="20"/>
              </w:rPr>
              <w:t>未執行</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pacing w:before="72" w:after="108" w:line="280" w:lineRule="exact"/>
              <w:ind w:left="17"/>
              <w:jc w:val="center"/>
            </w:pPr>
            <w:r>
              <w:rPr>
                <w:rStyle w:val="a3"/>
                <w:rFonts w:ascii="標楷體" w:eastAsia="標楷體" w:hAnsi="標楷體"/>
                <w:b/>
                <w:color w:val="000000"/>
                <w:szCs w:val="20"/>
              </w:rPr>
              <w:t>已動支金額</w:t>
            </w: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01.</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02.</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03.</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04.</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05.</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06.</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07.</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08.</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09.</w:t>
            </w:r>
          </w:p>
        </w:tc>
        <w:tc>
          <w:tcPr>
            <w:tcW w:w="4480" w:type="dxa"/>
            <w:gridSpan w:val="4"/>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421"/>
        </w:trPr>
        <w:tc>
          <w:tcPr>
            <w:tcW w:w="1854" w:type="dxa"/>
            <w:gridSpan w:val="2"/>
            <w:tcBorders>
              <w:top w:val="single" w:sz="4" w:space="0" w:color="000000"/>
              <w:left w:val="single" w:sz="12" w:space="0" w:color="000000"/>
              <w:bottom w:val="single" w:sz="12" w:space="0" w:color="000000"/>
            </w:tcBorders>
            <w:shd w:val="clear" w:color="auto" w:fill="auto"/>
            <w:vAlign w:val="center"/>
          </w:tcPr>
          <w:p w:rsidR="003F4F97" w:rsidRDefault="003F4F97">
            <w:pPr>
              <w:pStyle w:val="Standard"/>
              <w:spacing w:before="72" w:after="108" w:line="280" w:lineRule="exact"/>
              <w:ind w:left="110"/>
              <w:jc w:val="both"/>
            </w:pPr>
            <w:r>
              <w:rPr>
                <w:rStyle w:val="a3"/>
                <w:rFonts w:ascii="標楷體" w:eastAsia="標楷體" w:hAnsi="標楷體"/>
                <w:b/>
                <w:color w:val="000000"/>
                <w:szCs w:val="20"/>
              </w:rPr>
              <w:t>10.</w:t>
            </w:r>
          </w:p>
        </w:tc>
        <w:tc>
          <w:tcPr>
            <w:tcW w:w="4480" w:type="dxa"/>
            <w:gridSpan w:val="4"/>
            <w:tcBorders>
              <w:top w:val="single" w:sz="4" w:space="0" w:color="000000"/>
              <w:left w:val="single" w:sz="4" w:space="0" w:color="000000"/>
              <w:bottom w:val="single" w:sz="12" w:space="0" w:color="000000"/>
            </w:tcBorders>
            <w:shd w:val="clear" w:color="auto" w:fill="auto"/>
            <w:vAlign w:val="center"/>
          </w:tcPr>
          <w:p w:rsidR="003F4F97" w:rsidRDefault="003F4F97">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（_______________________）</w:t>
            </w:r>
          </w:p>
        </w:tc>
        <w:tc>
          <w:tcPr>
            <w:tcW w:w="678" w:type="dxa"/>
            <w:gridSpan w:val="2"/>
            <w:tcBorders>
              <w:top w:val="single" w:sz="4" w:space="0" w:color="000000"/>
              <w:left w:val="single" w:sz="4" w:space="0" w:color="000000"/>
              <w:bottom w:val="single" w:sz="12" w:space="0" w:color="000000"/>
            </w:tcBorders>
            <w:shd w:val="clear" w:color="auto" w:fill="auto"/>
            <w:vAlign w:val="center"/>
          </w:tcPr>
          <w:p w:rsidR="003F4F97" w:rsidRDefault="003F4F97">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12" w:space="0" w:color="000000"/>
            </w:tcBorders>
            <w:shd w:val="clear" w:color="auto" w:fill="auto"/>
            <w:vAlign w:val="center"/>
          </w:tcPr>
          <w:p w:rsidR="003F4F97" w:rsidRDefault="003F4F97">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F4F97" w:rsidRDefault="003F4F97">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3F4F97">
        <w:trPr>
          <w:trHeight w:val="541"/>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3F4F97" w:rsidRDefault="003F4F97">
            <w:pPr>
              <w:pStyle w:val="Standard"/>
              <w:spacing w:line="240" w:lineRule="exact"/>
              <w:ind w:left="36" w:right="84"/>
              <w:jc w:val="right"/>
            </w:pPr>
            <w:r>
              <w:rPr>
                <w:rStyle w:val="a3"/>
                <w:rFonts w:ascii="標楷體" w:eastAsia="標楷體" w:hAnsi="標楷體"/>
                <w:color w:val="000000"/>
                <w:sz w:val="21"/>
                <w:szCs w:val="21"/>
              </w:rPr>
              <w:t>（以下左側框內「原核定金額」由受補助單位填寫，右側雙線框內由</w:t>
            </w:r>
            <w:r>
              <w:rPr>
                <w:rStyle w:val="a3"/>
                <w:rFonts w:ascii="標楷體" w:eastAsia="標楷體" w:hAnsi="標楷體"/>
                <w:color w:val="000000"/>
                <w:spacing w:val="-4"/>
                <w:sz w:val="21"/>
                <w:szCs w:val="21"/>
              </w:rPr>
              <w:t>經濟部中小企業處</w:t>
            </w:r>
            <w:r>
              <w:rPr>
                <w:rStyle w:val="a3"/>
                <w:rFonts w:ascii="標楷體" w:eastAsia="標楷體" w:hAnsi="標楷體"/>
                <w:color w:val="000000"/>
                <w:sz w:val="21"/>
                <w:szCs w:val="21"/>
              </w:rPr>
              <w:t>填寫）</w:t>
            </w:r>
          </w:p>
        </w:tc>
      </w:tr>
      <w:tr w:rsidR="003F4F97">
        <w:trPr>
          <w:cantSplit/>
          <w:trHeight w:val="892"/>
        </w:trPr>
        <w:tc>
          <w:tcPr>
            <w:tcW w:w="1854" w:type="dxa"/>
            <w:gridSpan w:val="2"/>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sz w:val="21"/>
                <w:szCs w:val="21"/>
              </w:rPr>
            </w:pPr>
          </w:p>
        </w:tc>
        <w:tc>
          <w:tcPr>
            <w:tcW w:w="3798" w:type="dxa"/>
            <w:gridSpan w:val="3"/>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原核定金額</w:t>
            </w:r>
          </w:p>
        </w:tc>
        <w:tc>
          <w:tcPr>
            <w:tcW w:w="4428" w:type="dxa"/>
            <w:gridSpan w:val="5"/>
            <w:tcBorders>
              <w:top w:val="double" w:sz="12" w:space="0" w:color="000000"/>
              <w:left w:val="double" w:sz="12" w:space="0" w:color="000000"/>
              <w:right w:val="double" w:sz="12"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核算應退回金額</w:t>
            </w:r>
          </w:p>
        </w:tc>
      </w:tr>
      <w:tr w:rsidR="003F4F97">
        <w:trPr>
          <w:cantSplit/>
          <w:trHeight w:val="680"/>
        </w:trPr>
        <w:tc>
          <w:tcPr>
            <w:tcW w:w="1854" w:type="dxa"/>
            <w:gridSpan w:val="2"/>
            <w:tcBorders>
              <w:top w:val="single" w:sz="12"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補助款</w:t>
            </w:r>
          </w:p>
        </w:tc>
        <w:tc>
          <w:tcPr>
            <w:tcW w:w="3798" w:type="dxa"/>
            <w:gridSpan w:val="3"/>
            <w:tcBorders>
              <w:top w:val="single" w:sz="12" w:space="0" w:color="000000"/>
              <w:left w:val="single" w:sz="12"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b/>
                <w:color w:val="000000"/>
              </w:rPr>
            </w:pPr>
          </w:p>
        </w:tc>
        <w:tc>
          <w:tcPr>
            <w:tcW w:w="4428" w:type="dxa"/>
            <w:gridSpan w:val="5"/>
            <w:tcBorders>
              <w:top w:val="single" w:sz="12" w:space="0" w:color="000000"/>
              <w:left w:val="double" w:sz="12" w:space="0" w:color="000000"/>
              <w:bottom w:val="single" w:sz="4" w:space="0" w:color="000000"/>
              <w:right w:val="doub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680"/>
        </w:trPr>
        <w:tc>
          <w:tcPr>
            <w:tcW w:w="1854" w:type="dxa"/>
            <w:gridSpan w:val="2"/>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spacing w:val="-4"/>
              </w:rPr>
              <w:t>孳息</w:t>
            </w:r>
          </w:p>
          <w:p w:rsidR="003F4F97" w:rsidRDefault="003F4F97">
            <w:pPr>
              <w:pStyle w:val="Standard"/>
              <w:jc w:val="center"/>
            </w:pPr>
            <w:r>
              <w:rPr>
                <w:rStyle w:val="a3"/>
                <w:rFonts w:ascii="標楷體" w:eastAsia="標楷體" w:hAnsi="標楷體"/>
                <w:color w:val="000000"/>
                <w:spacing w:val="-4"/>
                <w:sz w:val="18"/>
              </w:rPr>
              <w:t>（截至申請日）</w:t>
            </w:r>
          </w:p>
        </w:tc>
        <w:tc>
          <w:tcPr>
            <w:tcW w:w="3798" w:type="dxa"/>
            <w:gridSpan w:val="3"/>
            <w:tcBorders>
              <w:top w:val="single" w:sz="4" w:space="0" w:color="000000"/>
              <w:left w:val="single" w:sz="12" w:space="0" w:color="000000"/>
              <w:bottom w:val="single" w:sz="4" w:space="0" w:color="000000"/>
            </w:tcBorders>
            <w:shd w:val="clear" w:color="auto" w:fill="auto"/>
            <w:vAlign w:val="center"/>
          </w:tcPr>
          <w:p w:rsidR="003F4F97" w:rsidRDefault="003F4F97">
            <w:pPr>
              <w:pStyle w:val="Standard"/>
              <w:snapToGrid w:val="0"/>
              <w:jc w:val="center"/>
              <w:rPr>
                <w:rFonts w:ascii="標楷體" w:eastAsia="標楷體" w:hAnsi="標楷體"/>
                <w:b/>
                <w:color w:val="000000"/>
              </w:rPr>
            </w:pPr>
          </w:p>
        </w:tc>
        <w:tc>
          <w:tcPr>
            <w:tcW w:w="4428" w:type="dxa"/>
            <w:gridSpan w:val="5"/>
            <w:tcBorders>
              <w:top w:val="single" w:sz="4" w:space="0" w:color="000000"/>
              <w:left w:val="double" w:sz="12" w:space="0" w:color="000000"/>
              <w:bottom w:val="single" w:sz="4" w:space="0" w:color="000000"/>
              <w:right w:val="doub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680"/>
        </w:trPr>
        <w:tc>
          <w:tcPr>
            <w:tcW w:w="1854" w:type="dxa"/>
            <w:gridSpan w:val="2"/>
            <w:tcBorders>
              <w:top w:val="single" w:sz="4"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其</w:t>
            </w:r>
            <w:r>
              <w:rPr>
                <w:rStyle w:val="a3"/>
                <w:rFonts w:ascii="標楷體" w:eastAsia="標楷體" w:hAnsi="標楷體" w:cs="Calibri"/>
                <w:color w:val="000000"/>
              </w:rPr>
              <w:t xml:space="preserve">    </w:t>
            </w:r>
            <w:r>
              <w:rPr>
                <w:rStyle w:val="a3"/>
                <w:rFonts w:ascii="標楷體" w:eastAsia="標楷體" w:hAnsi="標楷體"/>
                <w:color w:val="000000"/>
              </w:rPr>
              <w:t>他</w:t>
            </w:r>
          </w:p>
        </w:tc>
        <w:tc>
          <w:tcPr>
            <w:tcW w:w="3798" w:type="dxa"/>
            <w:gridSpan w:val="3"/>
            <w:tcBorders>
              <w:top w:val="single" w:sz="4" w:space="0" w:color="000000"/>
              <w:left w:val="single" w:sz="12" w:space="0" w:color="000000"/>
              <w:bottom w:val="sing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4428" w:type="dxa"/>
            <w:gridSpan w:val="5"/>
            <w:tcBorders>
              <w:top w:val="single" w:sz="4" w:space="0" w:color="000000"/>
              <w:left w:val="double" w:sz="12" w:space="0" w:color="000000"/>
              <w:bottom w:val="single" w:sz="12" w:space="0" w:color="000000"/>
              <w:right w:val="doub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680"/>
        </w:trPr>
        <w:tc>
          <w:tcPr>
            <w:tcW w:w="1854" w:type="dxa"/>
            <w:gridSpan w:val="2"/>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color w:val="000000"/>
              </w:rPr>
              <w:t>合</w:t>
            </w:r>
            <w:r>
              <w:rPr>
                <w:rStyle w:val="a3"/>
                <w:rFonts w:ascii="標楷體" w:eastAsia="標楷體" w:hAnsi="標楷體" w:cs="Calibri"/>
                <w:color w:val="000000"/>
              </w:rPr>
              <w:t xml:space="preserve">    </w:t>
            </w:r>
            <w:r>
              <w:rPr>
                <w:rStyle w:val="a3"/>
                <w:rFonts w:ascii="標楷體" w:eastAsia="標楷體" w:hAnsi="標楷體"/>
                <w:color w:val="000000"/>
              </w:rPr>
              <w:t>計</w:t>
            </w:r>
          </w:p>
        </w:tc>
        <w:tc>
          <w:tcPr>
            <w:tcW w:w="3798" w:type="dxa"/>
            <w:gridSpan w:val="3"/>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c>
          <w:tcPr>
            <w:tcW w:w="4428" w:type="dxa"/>
            <w:gridSpan w:val="5"/>
            <w:tcBorders>
              <w:top w:val="single" w:sz="12" w:space="0" w:color="000000"/>
              <w:left w:val="double" w:sz="12" w:space="0" w:color="000000"/>
              <w:bottom w:val="double" w:sz="12" w:space="0" w:color="000000"/>
              <w:right w:val="double" w:sz="12" w:space="0" w:color="000000"/>
            </w:tcBorders>
            <w:shd w:val="clear" w:color="auto" w:fill="auto"/>
            <w:vAlign w:val="center"/>
          </w:tcPr>
          <w:p w:rsidR="003F4F97" w:rsidRDefault="003F4F97">
            <w:pPr>
              <w:pStyle w:val="Standard"/>
              <w:snapToGrid w:val="0"/>
              <w:jc w:val="center"/>
              <w:rPr>
                <w:rFonts w:ascii="標楷體" w:eastAsia="標楷體" w:hAnsi="標楷體"/>
                <w:color w:val="000000"/>
              </w:rPr>
            </w:pPr>
          </w:p>
        </w:tc>
      </w:tr>
      <w:tr w:rsidR="003F4F97">
        <w:trPr>
          <w:cantSplit/>
          <w:trHeight w:val="1020"/>
        </w:trPr>
        <w:tc>
          <w:tcPr>
            <w:tcW w:w="1854" w:type="dxa"/>
            <w:gridSpan w:val="2"/>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補助經費</w:t>
            </w:r>
            <w:r>
              <w:rPr>
                <w:rStyle w:val="a3"/>
                <w:rFonts w:ascii="標楷體" w:eastAsia="標楷體" w:hAnsi="標楷體"/>
                <w:b/>
                <w:color w:val="000000"/>
              </w:rPr>
              <w:br/>
              <w:t>異動說明</w:t>
            </w:r>
          </w:p>
        </w:tc>
        <w:tc>
          <w:tcPr>
            <w:tcW w:w="8226"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3F4F97" w:rsidRDefault="003F4F97">
            <w:pPr>
              <w:pStyle w:val="Standard"/>
              <w:snapToGrid w:val="0"/>
              <w:rPr>
                <w:rFonts w:ascii="標楷體" w:eastAsia="標楷體" w:hAnsi="標楷體"/>
                <w:b/>
                <w:color w:val="000000"/>
              </w:rPr>
            </w:pPr>
          </w:p>
        </w:tc>
      </w:tr>
      <w:tr w:rsidR="003F4F97">
        <w:trPr>
          <w:cantSplit/>
          <w:trHeight w:val="1981"/>
        </w:trPr>
        <w:tc>
          <w:tcPr>
            <w:tcW w:w="1854" w:type="dxa"/>
            <w:gridSpan w:val="2"/>
            <w:tcBorders>
              <w:top w:val="single" w:sz="12" w:space="0" w:color="000000"/>
              <w:left w:val="single" w:sz="12" w:space="0" w:color="000000"/>
              <w:bottom w:val="single" w:sz="12" w:space="0" w:color="000000"/>
            </w:tcBorders>
            <w:shd w:val="clear" w:color="auto" w:fill="auto"/>
            <w:vAlign w:val="center"/>
          </w:tcPr>
          <w:p w:rsidR="003F4F97" w:rsidRDefault="003F4F97">
            <w:pPr>
              <w:pStyle w:val="Standard"/>
              <w:jc w:val="center"/>
            </w:pPr>
            <w:r>
              <w:rPr>
                <w:rStyle w:val="a3"/>
                <w:rFonts w:ascii="標楷體" w:eastAsia="標楷體" w:hAnsi="標楷體"/>
                <w:b/>
                <w:color w:val="000000"/>
              </w:rPr>
              <w:t>受補助公司(行號)應檢具之附件</w:t>
            </w:r>
          </w:p>
        </w:tc>
        <w:tc>
          <w:tcPr>
            <w:tcW w:w="8226" w:type="dxa"/>
            <w:gridSpan w:val="8"/>
            <w:tcBorders>
              <w:top w:val="single" w:sz="12" w:space="0" w:color="000000"/>
              <w:left w:val="single" w:sz="4" w:space="0" w:color="000000"/>
              <w:bottom w:val="single" w:sz="12" w:space="0" w:color="000000"/>
              <w:right w:val="single" w:sz="12" w:space="0" w:color="000000"/>
            </w:tcBorders>
            <w:shd w:val="clear" w:color="auto" w:fill="auto"/>
            <w:vAlign w:val="center"/>
          </w:tcPr>
          <w:p w:rsidR="003F4F97" w:rsidRDefault="003F4F97">
            <w:pPr>
              <w:pStyle w:val="Standard"/>
              <w:tabs>
                <w:tab w:val="right" w:pos="7932"/>
              </w:tabs>
              <w:ind w:left="629" w:right="125" w:hanging="475"/>
              <w:jc w:val="both"/>
            </w:pPr>
            <w:r>
              <w:rPr>
                <w:rStyle w:val="a3"/>
                <w:rFonts w:ascii="標楷體" w:eastAsia="標楷體" w:hAnsi="標楷體"/>
                <w:color w:val="000000"/>
              </w:rPr>
              <w:t>1.計畫核定函（影本）</w:t>
            </w:r>
          </w:p>
          <w:p w:rsidR="003F4F97" w:rsidRDefault="003F4F97">
            <w:pPr>
              <w:pStyle w:val="Standard"/>
              <w:tabs>
                <w:tab w:val="right" w:pos="7932"/>
              </w:tabs>
              <w:ind w:left="629" w:right="125" w:hanging="475"/>
              <w:jc w:val="both"/>
            </w:pPr>
            <w:r>
              <w:rPr>
                <w:rStyle w:val="a3"/>
                <w:rFonts w:ascii="標楷體" w:eastAsia="標楷體" w:hAnsi="標楷體"/>
                <w:color w:val="000000"/>
              </w:rPr>
              <w:t>2.原核定補助計畫書</w:t>
            </w:r>
          </w:p>
          <w:p w:rsidR="003F4F97" w:rsidRDefault="003F4F97">
            <w:pPr>
              <w:pStyle w:val="Standard"/>
              <w:tabs>
                <w:tab w:val="right" w:pos="6982"/>
              </w:tabs>
              <w:ind w:left="154" w:right="125"/>
              <w:jc w:val="both"/>
            </w:pPr>
            <w:r>
              <w:rPr>
                <w:rStyle w:val="a3"/>
                <w:rFonts w:ascii="標楷體" w:eastAsia="標楷體" w:hAnsi="標楷體"/>
                <w:color w:val="000000"/>
              </w:rPr>
              <w:t>3.不可抗力因素：□無</w:t>
            </w:r>
            <w:r>
              <w:rPr>
                <w:rStyle w:val="a3"/>
                <w:rFonts w:ascii="標楷體" w:eastAsia="標楷體" w:hAnsi="標楷體" w:cs="Calibri"/>
                <w:color w:val="000000"/>
              </w:rPr>
              <w:t xml:space="preserve"> </w:t>
            </w:r>
            <w:r>
              <w:rPr>
                <w:rStyle w:val="a3"/>
                <w:rFonts w:ascii="標楷體" w:eastAsia="標楷體" w:hAnsi="標楷體"/>
                <w:color w:val="000000"/>
              </w:rPr>
              <w:t>□有</w:t>
            </w:r>
          </w:p>
          <w:p w:rsidR="003F4F97" w:rsidRDefault="003F4F97">
            <w:pPr>
              <w:pStyle w:val="Standard"/>
              <w:tabs>
                <w:tab w:val="right" w:pos="7698"/>
              </w:tabs>
              <w:ind w:left="512" w:right="125" w:hanging="262"/>
              <w:jc w:val="both"/>
            </w:pPr>
            <w:r>
              <w:rPr>
                <w:rStyle w:val="a3"/>
                <w:rFonts w:ascii="標楷體" w:eastAsia="標楷體" w:hAnsi="標楷體"/>
                <w:color w:val="000000"/>
              </w:rPr>
              <w:t>（應敘明不可抗力事由並檢具證明資料）</w:t>
            </w:r>
          </w:p>
        </w:tc>
      </w:tr>
      <w:tr w:rsidR="003F4F97">
        <w:trPr>
          <w:cantSplit/>
          <w:trHeight w:val="1417"/>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3F4F97" w:rsidRDefault="003F4F97">
            <w:pPr>
              <w:pStyle w:val="Standard"/>
              <w:tabs>
                <w:tab w:val="right" w:pos="7934"/>
              </w:tabs>
              <w:ind w:left="630" w:right="125" w:hanging="476"/>
              <w:jc w:val="both"/>
            </w:pPr>
            <w:r>
              <w:rPr>
                <w:rStyle w:val="a3"/>
                <w:rFonts w:ascii="標楷體" w:eastAsia="標楷體" w:hAnsi="標楷體"/>
                <w:b/>
                <w:color w:val="000000"/>
              </w:rPr>
              <w:t>補充說明：</w:t>
            </w:r>
          </w:p>
          <w:p w:rsidR="003F4F97" w:rsidRDefault="003F4F97">
            <w:pPr>
              <w:pStyle w:val="af5"/>
              <w:numPr>
                <w:ilvl w:val="0"/>
                <w:numId w:val="5"/>
              </w:numPr>
              <w:tabs>
                <w:tab w:val="right" w:pos="-1456"/>
              </w:tabs>
              <w:jc w:val="both"/>
            </w:pPr>
            <w:r>
              <w:rPr>
                <w:rStyle w:val="a3"/>
                <w:rFonts w:ascii="標楷體" w:eastAsia="標楷體" w:hAnsi="標楷體"/>
                <w:color w:val="000000"/>
              </w:rPr>
              <w:t>因遭遇不可抗力事由(如天災)申請補助計畫終止，經本處廢止補助之核定後，應就終止之計畫工作項目核計未執行部分之受補助經費，於通知期限內繳回該未執行部分已領取之補助款及孳息。</w:t>
            </w:r>
          </w:p>
          <w:p w:rsidR="003F4F97" w:rsidRDefault="003F4F97">
            <w:pPr>
              <w:pStyle w:val="af5"/>
              <w:numPr>
                <w:ilvl w:val="0"/>
                <w:numId w:val="5"/>
              </w:numPr>
              <w:tabs>
                <w:tab w:val="right" w:pos="-1456"/>
              </w:tabs>
              <w:jc w:val="both"/>
            </w:pPr>
            <w:r>
              <w:rPr>
                <w:rStyle w:val="a3"/>
                <w:rFonts w:ascii="標楷體" w:eastAsia="標楷體" w:hAnsi="標楷體"/>
                <w:color w:val="000000"/>
              </w:rPr>
              <w:t>非因前述事由申請補助計畫終止，經本處廢止補助之核定後，已領取之補助款及孳息須於通知期限內全部繳回。</w:t>
            </w:r>
          </w:p>
        </w:tc>
      </w:tr>
      <w:tr w:rsidR="003F4F97">
        <w:trPr>
          <w:cantSplit/>
          <w:trHeight w:val="338"/>
        </w:trPr>
        <w:tc>
          <w:tcPr>
            <w:tcW w:w="5023" w:type="dxa"/>
            <w:gridSpan w:val="3"/>
            <w:tcBorders>
              <w:top w:val="single" w:sz="12" w:space="0" w:color="000000"/>
              <w:left w:val="single" w:sz="12" w:space="0" w:color="000000"/>
              <w:bottom w:val="single" w:sz="4" w:space="0" w:color="000000"/>
            </w:tcBorders>
            <w:shd w:val="clear" w:color="auto" w:fill="auto"/>
            <w:vAlign w:val="center"/>
          </w:tcPr>
          <w:p w:rsidR="003F4F97" w:rsidRDefault="003F4F97">
            <w:pPr>
              <w:pStyle w:val="Standard"/>
              <w:tabs>
                <w:tab w:val="left" w:pos="3773"/>
                <w:tab w:val="left" w:pos="4557"/>
                <w:tab w:val="left" w:pos="5215"/>
              </w:tabs>
              <w:spacing w:line="280" w:lineRule="exact"/>
              <w:ind w:left="1794" w:right="125" w:hanging="1734"/>
              <w:jc w:val="center"/>
            </w:pPr>
            <w:r>
              <w:rPr>
                <w:rStyle w:val="a3"/>
                <w:rFonts w:ascii="標楷體" w:eastAsia="標楷體" w:hAnsi="標楷體"/>
                <w:b/>
                <w:color w:val="000000"/>
                <w:szCs w:val="24"/>
              </w:rPr>
              <w:t>公司(行號)印鑑</w:t>
            </w:r>
          </w:p>
        </w:tc>
        <w:tc>
          <w:tcPr>
            <w:tcW w:w="5057" w:type="dxa"/>
            <w:gridSpan w:val="7"/>
            <w:tcBorders>
              <w:top w:val="single" w:sz="12" w:space="0" w:color="000000"/>
              <w:left w:val="single" w:sz="4" w:space="0" w:color="000000"/>
              <w:bottom w:val="single" w:sz="4" w:space="0" w:color="000000"/>
              <w:right w:val="single" w:sz="12" w:space="0" w:color="000000"/>
            </w:tcBorders>
            <w:shd w:val="clear" w:color="auto" w:fill="auto"/>
            <w:vAlign w:val="center"/>
          </w:tcPr>
          <w:p w:rsidR="003F4F97" w:rsidRDefault="003F4F97">
            <w:pPr>
              <w:pStyle w:val="Standard"/>
              <w:tabs>
                <w:tab w:val="left" w:pos="3773"/>
                <w:tab w:val="left" w:pos="4557"/>
                <w:tab w:val="left" w:pos="5215"/>
              </w:tabs>
              <w:spacing w:line="280" w:lineRule="exact"/>
              <w:ind w:left="1794" w:right="125" w:hanging="1734"/>
              <w:jc w:val="center"/>
            </w:pPr>
            <w:r>
              <w:rPr>
                <w:rStyle w:val="a3"/>
                <w:rFonts w:ascii="標楷體" w:eastAsia="標楷體" w:hAnsi="標楷體"/>
                <w:b/>
                <w:color w:val="000000"/>
              </w:rPr>
              <w:t>負責人簽章</w:t>
            </w:r>
          </w:p>
        </w:tc>
      </w:tr>
      <w:tr w:rsidR="003F4F97">
        <w:trPr>
          <w:cantSplit/>
          <w:trHeight w:val="2124"/>
        </w:trPr>
        <w:tc>
          <w:tcPr>
            <w:tcW w:w="5023" w:type="dxa"/>
            <w:gridSpan w:val="3"/>
            <w:tcBorders>
              <w:top w:val="single" w:sz="4" w:space="0" w:color="000000"/>
              <w:left w:val="single" w:sz="12" w:space="0" w:color="000000"/>
              <w:bottom w:val="single" w:sz="12" w:space="0" w:color="000000"/>
            </w:tcBorders>
            <w:shd w:val="clear" w:color="auto" w:fill="auto"/>
            <w:vAlign w:val="center"/>
          </w:tcPr>
          <w:p w:rsidR="003F4F97" w:rsidRDefault="003F4F97">
            <w:pPr>
              <w:pStyle w:val="Standard"/>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p w:rsidR="003F4F97" w:rsidRDefault="003F4F97">
            <w:pPr>
              <w:pStyle w:val="Standard"/>
              <w:tabs>
                <w:tab w:val="left" w:pos="3773"/>
                <w:tab w:val="left" w:pos="4557"/>
                <w:tab w:val="left" w:pos="5215"/>
              </w:tabs>
              <w:spacing w:line="280" w:lineRule="exact"/>
              <w:ind w:left="1794" w:right="125" w:hanging="1734"/>
              <w:jc w:val="both"/>
              <w:rPr>
                <w:rFonts w:ascii="標楷體" w:eastAsia="標楷體" w:hAnsi="標楷體"/>
                <w:b/>
                <w:color w:val="000000"/>
              </w:rPr>
            </w:pPr>
          </w:p>
        </w:tc>
        <w:tc>
          <w:tcPr>
            <w:tcW w:w="5057" w:type="dxa"/>
            <w:gridSpan w:val="7"/>
            <w:tcBorders>
              <w:top w:val="single" w:sz="4" w:space="0" w:color="000000"/>
              <w:left w:val="single" w:sz="4" w:space="0" w:color="000000"/>
              <w:bottom w:val="single" w:sz="12" w:space="0" w:color="000000"/>
              <w:right w:val="single" w:sz="12" w:space="0" w:color="000000"/>
            </w:tcBorders>
            <w:shd w:val="clear" w:color="auto" w:fill="auto"/>
            <w:vAlign w:val="center"/>
          </w:tcPr>
          <w:p w:rsidR="003F4F97" w:rsidRDefault="003F4F97">
            <w:pPr>
              <w:pStyle w:val="Standard"/>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tc>
      </w:tr>
    </w:tbl>
    <w:p w:rsidR="003F4F97" w:rsidRDefault="003F4F97">
      <w:pPr>
        <w:pStyle w:val="ae"/>
        <w:suppressAutoHyphens w:val="0"/>
        <w:rPr>
          <w:rFonts w:ascii="標楷體" w:eastAsia="標楷體" w:hAnsi="標楷體" w:cs="標楷體"/>
          <w:color w:val="000000"/>
          <w:sz w:val="32"/>
          <w:szCs w:val="32"/>
          <w:lang w:bidi="ar-SA"/>
        </w:rPr>
      </w:pPr>
    </w:p>
    <w:p w:rsidR="003F4F97" w:rsidRDefault="003F4F97">
      <w:pPr>
        <w:pStyle w:val="ae"/>
        <w:pageBreakBefore/>
        <w:suppressAutoHyphens w:val="0"/>
        <w:rPr>
          <w:rFonts w:ascii="標楷體" w:eastAsia="標楷體" w:hAnsi="標楷體" w:cs="標楷體"/>
          <w:color w:val="000000"/>
          <w:sz w:val="32"/>
          <w:szCs w:val="32"/>
          <w:lang w:bidi="ar-SA"/>
        </w:rPr>
      </w:pPr>
    </w:p>
    <w:p w:rsidR="003F4F97" w:rsidRDefault="00E41564">
      <w:pPr>
        <w:jc w:val="center"/>
      </w:pPr>
      <w:r>
        <w:rPr>
          <w:noProof/>
          <w:lang w:bidi="ar-SA"/>
        </w:rPr>
        <mc:AlternateContent>
          <mc:Choice Requires="wps">
            <w:drawing>
              <wp:anchor distT="0" distB="0" distL="0" distR="0" simplePos="0" relativeHeight="251659776" behindDoc="0" locked="0" layoutInCell="1" allowOverlap="1">
                <wp:simplePos x="0" y="0"/>
                <wp:positionH relativeFrom="column">
                  <wp:posOffset>1270</wp:posOffset>
                </wp:positionH>
                <wp:positionV relativeFrom="paragraph">
                  <wp:posOffset>5080</wp:posOffset>
                </wp:positionV>
                <wp:extent cx="3402330" cy="304165"/>
                <wp:effectExtent l="10795" t="5080" r="6350" b="508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416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【附件八】工作紀錄表</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pt;margin-top:.4pt;width:267.9pt;height:23.9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" strokeweight=".05pt">
                <v:textbox inset="7.25pt,3.65pt,7.25pt,3.65pt">
                  <w:txbxContent>
                    <w:p w:rsidR="003F4F97" w:rsidRDefault="003F4F97">
                      <w:pPr>
                        <w:pStyle w:val="af3"/>
                      </w:pPr>
                      <w:r>
                        <w:rPr>
                          <w:rStyle w:val="a3"/>
                          <w:rFonts w:ascii="標楷體" w:eastAsia="標楷體" w:hAnsi="標楷體" w:cs="標楷體"/>
                          <w:sz w:val="28"/>
                          <w:szCs w:val="28"/>
                        </w:rPr>
                        <w:t>【附件八】工作紀錄表</w:t>
                      </w:r>
                    </w:p>
                    <w:p w:rsidR="003F4F97" w:rsidRDefault="003F4F97">
                      <w:pPr>
                        <w:pStyle w:val="af3"/>
                        <w:spacing w:line="300" w:lineRule="exact"/>
                      </w:pPr>
                    </w:p>
                  </w:txbxContent>
                </v:textbox>
                <w10:wrap type="square"/>
              </v:shape>
            </w:pict>
          </mc:Fallback>
        </mc:AlternateContent>
      </w:r>
      <w:r w:rsidR="003F4F97">
        <w:rPr>
          <w:rStyle w:val="a3"/>
          <w:rFonts w:ascii="標楷體" w:eastAsia="標楷體" w:hAnsi="標楷體" w:cs="標楷體"/>
          <w:color w:val="000000"/>
          <w:sz w:val="32"/>
          <w:szCs w:val="32"/>
          <w:lang w:bidi="ar-SA"/>
        </w:rPr>
        <w:t xml:space="preserve">  </w:t>
      </w:r>
    </w:p>
    <w:p w:rsidR="003F4F97" w:rsidRDefault="003F4F97">
      <w:r>
        <w:rPr>
          <w:rStyle w:val="a3"/>
          <w:rFonts w:ascii="標楷體" w:eastAsia="標楷體" w:hAnsi="標楷體"/>
          <w:b/>
          <w:color w:val="000000"/>
          <w:sz w:val="32"/>
          <w:szCs w:val="32"/>
        </w:rPr>
        <w:t xml:space="preserve">    工作紀錄表</w:t>
      </w:r>
    </w:p>
    <w:tbl>
      <w:tblPr>
        <w:tblW w:w="0" w:type="auto"/>
        <w:tblInd w:w="20" w:type="dxa"/>
        <w:tblLayout w:type="fixed"/>
        <w:tblCellMar>
          <w:left w:w="28" w:type="dxa"/>
          <w:right w:w="28" w:type="dxa"/>
        </w:tblCellMar>
        <w:tblLook w:val="0000" w:firstRow="0" w:lastRow="0" w:firstColumn="0" w:lastColumn="0" w:noHBand="0" w:noVBand="0"/>
      </w:tblPr>
      <w:tblGrid>
        <w:gridCol w:w="1309"/>
        <w:gridCol w:w="4111"/>
        <w:gridCol w:w="2125"/>
        <w:gridCol w:w="2437"/>
      </w:tblGrid>
      <w:tr w:rsidR="003F4F97">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left="28"/>
            </w:pPr>
            <w:r>
              <w:rPr>
                <w:rStyle w:val="a3"/>
                <w:rFonts w:ascii="標楷體" w:hAnsi="標楷體"/>
                <w:b/>
                <w:sz w:val="28"/>
                <w:szCs w:val="28"/>
              </w:rPr>
              <w:t>計畫名稱</w:t>
            </w:r>
          </w:p>
        </w:tc>
        <w:tc>
          <w:tcPr>
            <w:tcW w:w="8673" w:type="dxa"/>
            <w:gridSpan w:val="3"/>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right="-148"/>
              <w:jc w:val="center"/>
              <w:rPr>
                <w:rFonts w:ascii="標楷體" w:hAnsi="標楷體"/>
                <w:b/>
                <w:spacing w:val="-4"/>
                <w:sz w:val="28"/>
                <w:szCs w:val="28"/>
              </w:rPr>
            </w:pPr>
          </w:p>
        </w:tc>
      </w:tr>
      <w:tr w:rsidR="003F4F97">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left="28"/>
            </w:pPr>
            <w:r>
              <w:rPr>
                <w:rStyle w:val="a3"/>
                <w:rFonts w:ascii="標楷體" w:hAnsi="標楷體"/>
                <w:b/>
                <w:sz w:val="28"/>
                <w:szCs w:val="28"/>
              </w:rPr>
              <w:t>廠商名稱</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left="28"/>
            </w:pPr>
            <w:r>
              <w:rPr>
                <w:rStyle w:val="a3"/>
                <w:rFonts w:ascii="標楷體" w:hAnsi="標楷體"/>
                <w:b/>
                <w:sz w:val="28"/>
                <w:szCs w:val="28"/>
              </w:rPr>
              <w:t>合作機關或企業名稱</w:t>
            </w:r>
          </w:p>
        </w:tc>
        <w:tc>
          <w:tcPr>
            <w:tcW w:w="2437"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right="-148"/>
              <w:jc w:val="center"/>
              <w:rPr>
                <w:rFonts w:ascii="標楷體" w:hAnsi="標楷體"/>
                <w:b/>
                <w:spacing w:val="-4"/>
                <w:sz w:val="28"/>
                <w:szCs w:val="28"/>
              </w:rPr>
            </w:pPr>
          </w:p>
        </w:tc>
      </w:tr>
      <w:tr w:rsidR="003F4F97">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left="28"/>
            </w:pPr>
            <w:r>
              <w:rPr>
                <w:rStyle w:val="a3"/>
                <w:rFonts w:ascii="標楷體" w:hAnsi="標楷體"/>
                <w:b/>
                <w:sz w:val="28"/>
                <w:szCs w:val="28"/>
              </w:rPr>
              <w:t>撰寫人</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left="28"/>
            </w:pPr>
            <w:r>
              <w:rPr>
                <w:rStyle w:val="a3"/>
                <w:rFonts w:ascii="標楷體" w:hAnsi="標楷體"/>
                <w:b/>
                <w:sz w:val="28"/>
                <w:szCs w:val="28"/>
              </w:rPr>
              <w:t>撰寫日期</w:t>
            </w:r>
          </w:p>
        </w:tc>
        <w:tc>
          <w:tcPr>
            <w:tcW w:w="2437" w:type="dxa"/>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pPr>
              <w:pStyle w:val="af7"/>
              <w:ind w:right="-148"/>
              <w:jc w:val="center"/>
            </w:pPr>
            <w:r>
              <w:rPr>
                <w:rStyle w:val="a3"/>
                <w:rFonts w:ascii="標楷體" w:hAnsi="標楷體"/>
                <w:b/>
                <w:spacing w:val="-4"/>
                <w:sz w:val="28"/>
                <w:szCs w:val="28"/>
              </w:rPr>
              <w:t xml:space="preserve">   年   月   日</w:t>
            </w:r>
          </w:p>
        </w:tc>
      </w:tr>
      <w:tr w:rsidR="003F4F97">
        <w:trPr>
          <w:trHeight w:val="4372"/>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r>
              <w:rPr>
                <w:rStyle w:val="a3"/>
                <w:rFonts w:ascii="標楷體" w:eastAsia="標楷體" w:hAnsi="標楷體"/>
                <w:b/>
                <w:color w:val="000000"/>
                <w:sz w:val="28"/>
                <w:szCs w:val="28"/>
              </w:rPr>
              <w:t>撰寫內容：</w:t>
            </w:r>
          </w:p>
          <w:p w:rsidR="003F4F97" w:rsidRDefault="003F4F97">
            <w:pPr>
              <w:rPr>
                <w:rFonts w:ascii="標楷體" w:eastAsia="標楷體" w:hAnsi="標楷體"/>
                <w:b/>
                <w:color w:val="000000"/>
                <w:sz w:val="28"/>
                <w:szCs w:val="28"/>
              </w:rPr>
            </w:pPr>
          </w:p>
          <w:p w:rsidR="003F4F97" w:rsidRDefault="003F4F97">
            <w:r>
              <w:rPr>
                <w:rStyle w:val="a3"/>
                <w:rFonts w:ascii="標楷體" w:eastAsia="標楷體" w:hAnsi="標楷體"/>
                <w:b/>
                <w:color w:val="000000"/>
                <w:sz w:val="28"/>
                <w:szCs w:val="28"/>
              </w:rPr>
              <w:t>一、工作進度</w:t>
            </w:r>
          </w:p>
          <w:p w:rsidR="003F4F97" w:rsidRDefault="003F4F97">
            <w:r>
              <w:rPr>
                <w:rStyle w:val="a3"/>
                <w:rFonts w:ascii="標楷體" w:eastAsia="標楷體" w:hAnsi="標楷體"/>
                <w:b/>
                <w:color w:val="000000"/>
                <w:sz w:val="28"/>
                <w:szCs w:val="28"/>
              </w:rPr>
              <w:t>(請對照查核依據紀錄研發實證工作進度，</w:t>
            </w:r>
            <w:r>
              <w:rPr>
                <w:rStyle w:val="a3"/>
                <w:rFonts w:ascii="標楷體" w:eastAsia="標楷體" w:hAnsi="標楷體"/>
                <w:b/>
                <w:color w:val="FF0000"/>
                <w:sz w:val="28"/>
                <w:szCs w:val="28"/>
              </w:rPr>
              <w:t>並敘明查核項目達成率</w:t>
            </w:r>
            <w:r>
              <w:rPr>
                <w:rStyle w:val="a3"/>
                <w:rFonts w:ascii="標楷體" w:eastAsia="標楷體" w:hAnsi="標楷體"/>
                <w:b/>
                <w:color w:val="000000"/>
                <w:sz w:val="28"/>
                <w:szCs w:val="28"/>
              </w:rPr>
              <w:t>)</w:t>
            </w:r>
          </w:p>
          <w:p w:rsidR="003F4F97" w:rsidRDefault="003F4F97">
            <w:pPr>
              <w:rPr>
                <w:rFonts w:ascii="標楷體" w:eastAsia="標楷體" w:hAnsi="標楷體"/>
                <w:b/>
                <w:color w:val="000000"/>
                <w:sz w:val="28"/>
                <w:szCs w:val="28"/>
              </w:rPr>
            </w:pPr>
          </w:p>
          <w:p w:rsidR="003F4F97" w:rsidRDefault="003F4F97">
            <w:pPr>
              <w:rPr>
                <w:rFonts w:ascii="標楷體" w:eastAsia="標楷體" w:hAnsi="標楷體"/>
                <w:b/>
                <w:color w:val="000000"/>
                <w:sz w:val="28"/>
                <w:szCs w:val="28"/>
              </w:rPr>
            </w:pPr>
          </w:p>
          <w:p w:rsidR="003F4F97" w:rsidRDefault="003F4F97">
            <w:pPr>
              <w:rPr>
                <w:rFonts w:ascii="標楷體" w:eastAsia="標楷體" w:hAnsi="標楷體"/>
                <w:b/>
                <w:color w:val="000000"/>
                <w:sz w:val="28"/>
                <w:szCs w:val="28"/>
              </w:rPr>
            </w:pPr>
          </w:p>
          <w:p w:rsidR="003F4F97" w:rsidRDefault="003F4F97">
            <w:pPr>
              <w:rPr>
                <w:rFonts w:ascii="標楷體" w:eastAsia="標楷體" w:hAnsi="標楷體"/>
                <w:b/>
                <w:color w:val="000000"/>
                <w:sz w:val="28"/>
                <w:szCs w:val="28"/>
              </w:rPr>
            </w:pPr>
          </w:p>
          <w:p w:rsidR="003F4F97" w:rsidRDefault="003F4F97">
            <w:pPr>
              <w:pStyle w:val="af7"/>
              <w:ind w:right="-148"/>
              <w:rPr>
                <w:rFonts w:ascii="標楷體" w:hAnsi="標楷體"/>
                <w:b/>
                <w:color w:val="000000"/>
                <w:spacing w:val="-4"/>
                <w:sz w:val="28"/>
                <w:szCs w:val="28"/>
              </w:rPr>
            </w:pPr>
          </w:p>
          <w:p w:rsidR="003F4F97" w:rsidRDefault="003F4F97">
            <w:pPr>
              <w:pStyle w:val="af7"/>
              <w:ind w:right="-148"/>
              <w:rPr>
                <w:rFonts w:ascii="標楷體" w:hAnsi="標楷體"/>
                <w:b/>
                <w:color w:val="000000"/>
                <w:spacing w:val="-4"/>
                <w:sz w:val="28"/>
                <w:szCs w:val="28"/>
              </w:rPr>
            </w:pPr>
          </w:p>
        </w:tc>
      </w:tr>
      <w:tr w:rsidR="003F4F97">
        <w:trPr>
          <w:trHeight w:val="2201"/>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r>
              <w:rPr>
                <w:rStyle w:val="a3"/>
                <w:rFonts w:ascii="標楷體" w:eastAsia="標楷體" w:hAnsi="標楷體"/>
                <w:b/>
                <w:color w:val="000000"/>
                <w:sz w:val="28"/>
                <w:szCs w:val="28"/>
              </w:rPr>
              <w:t>二、會議照片</w:t>
            </w:r>
          </w:p>
          <w:p w:rsidR="003F4F97" w:rsidRDefault="003F4F97">
            <w:pPr>
              <w:rPr>
                <w:rFonts w:ascii="標楷體" w:eastAsia="標楷體" w:hAnsi="標楷體"/>
                <w:b/>
                <w:color w:val="000000"/>
                <w:sz w:val="28"/>
                <w:szCs w:val="28"/>
              </w:rPr>
            </w:pPr>
          </w:p>
        </w:tc>
      </w:tr>
      <w:tr w:rsidR="003F4F97">
        <w:trPr>
          <w:trHeight w:val="2959"/>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r>
              <w:rPr>
                <w:rStyle w:val="a3"/>
                <w:rFonts w:ascii="標楷體" w:eastAsia="標楷體" w:hAnsi="標楷體"/>
                <w:b/>
                <w:color w:val="000000"/>
                <w:sz w:val="28"/>
                <w:szCs w:val="28"/>
              </w:rPr>
              <w:t>三、簽到表</w:t>
            </w:r>
          </w:p>
          <w:p w:rsidR="003F4F97" w:rsidRDefault="003F4F97">
            <w:pPr>
              <w:rPr>
                <w:rFonts w:ascii="標楷體" w:eastAsia="標楷體" w:hAnsi="標楷體"/>
                <w:b/>
                <w:color w:val="000000"/>
                <w:sz w:val="28"/>
                <w:szCs w:val="28"/>
              </w:rPr>
            </w:pPr>
          </w:p>
        </w:tc>
      </w:tr>
      <w:tr w:rsidR="003F4F97">
        <w:trPr>
          <w:trHeight w:val="836"/>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3F4F97" w:rsidRDefault="003F4F97">
            <w:r>
              <w:rPr>
                <w:rStyle w:val="a3"/>
                <w:rFonts w:ascii="標楷體" w:eastAsia="標楷體" w:hAnsi="標楷體"/>
                <w:b/>
                <w:sz w:val="28"/>
                <w:szCs w:val="28"/>
              </w:rPr>
              <w:t>註:</w:t>
            </w:r>
          </w:p>
          <w:p w:rsidR="003F4F97" w:rsidRDefault="003F4F97">
            <w:r>
              <w:rPr>
                <w:rStyle w:val="a3"/>
                <w:rFonts w:ascii="標楷體" w:eastAsia="標楷體" w:hAnsi="標楷體"/>
                <w:b/>
                <w:sz w:val="28"/>
                <w:szCs w:val="28"/>
              </w:rPr>
              <w:t>合作期間須與出題機關或企業共同實證。</w:t>
            </w:r>
          </w:p>
          <w:p w:rsidR="003F4F97" w:rsidRDefault="003F4F97">
            <w:r>
              <w:rPr>
                <w:rFonts w:ascii="標楷體" w:eastAsia="標楷體" w:hAnsi="標楷體"/>
                <w:b/>
                <w:sz w:val="28"/>
                <w:szCs w:val="28"/>
              </w:rPr>
              <w:t>工作紀錄表須於結案時，併入結案報告書中。</w:t>
            </w:r>
          </w:p>
          <w:p w:rsidR="003F4F97" w:rsidRDefault="003F4F97">
            <w:r>
              <w:rPr>
                <w:rStyle w:val="a3"/>
                <w:rFonts w:ascii="標楷體" w:eastAsia="標楷體" w:hAnsi="標楷體"/>
                <w:b/>
                <w:sz w:val="28"/>
                <w:szCs w:val="28"/>
              </w:rPr>
              <w:t>須每個月10日前將此工作紀錄表寄至新創採購客服信箱service@spp.org.tw</w:t>
            </w:r>
          </w:p>
        </w:tc>
      </w:tr>
    </w:tbl>
    <w:p w:rsidR="003F4F97" w:rsidRDefault="003F4F97">
      <w:pPr>
        <w:pStyle w:val="ae"/>
        <w:suppressAutoHyphens w:val="0"/>
        <w:rPr>
          <w:rFonts w:ascii="標楷體" w:eastAsia="標楷體" w:hAnsi="標楷體" w:cs="標楷體"/>
          <w:color w:val="000000"/>
          <w:sz w:val="32"/>
          <w:szCs w:val="32"/>
          <w:lang w:bidi="ar-SA"/>
        </w:rPr>
      </w:pPr>
    </w:p>
    <w:p w:rsidR="003F4F97" w:rsidRDefault="00E41564">
      <w:pPr>
        <w:pStyle w:val="Standard"/>
        <w:spacing w:line="300" w:lineRule="exact"/>
        <w:ind w:left="480" w:right="-24" w:hanging="480"/>
        <w:jc w:val="right"/>
      </w:pPr>
      <w:r>
        <w:rPr>
          <w:noProof/>
        </w:rPr>
        <mc:AlternateContent>
          <mc:Choice Requires="wps">
            <w:drawing>
              <wp:anchor distT="0" distB="0" distL="0" distR="0" simplePos="0" relativeHeight="251660800" behindDoc="0" locked="0" layoutInCell="1" allowOverlap="1">
                <wp:simplePos x="0" y="0"/>
                <wp:positionH relativeFrom="column">
                  <wp:posOffset>1905</wp:posOffset>
                </wp:positionH>
                <wp:positionV relativeFrom="paragraph">
                  <wp:posOffset>-228600</wp:posOffset>
                </wp:positionV>
                <wp:extent cx="3402330" cy="309245"/>
                <wp:effectExtent l="11430" t="9525" r="5715" b="508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rPr>
                              <w:t>【附件九】結案審查表</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5pt;margin-top:-18pt;width:267.9pt;height:24.3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" strokeweight=".05pt">
                <v:textbox inset="7.25pt,3.65pt,7.25pt,3.65pt">
                  <w:txbxContent>
                    <w:p w:rsidR="003F4F97" w:rsidRDefault="003F4F97">
                      <w:pPr>
                        <w:pStyle w:val="af3"/>
                      </w:pPr>
                      <w:r>
                        <w:rPr>
                          <w:rStyle w:val="a3"/>
                          <w:rFonts w:ascii="標楷體" w:eastAsia="標楷體" w:hAnsi="標楷體" w:cs="標楷體"/>
                          <w:sz w:val="28"/>
                          <w:szCs w:val="28"/>
                        </w:rPr>
                        <w:t>【附件九】結案審查表</w:t>
                      </w:r>
                    </w:p>
                    <w:p w:rsidR="003F4F97" w:rsidRDefault="003F4F97">
                      <w:pPr>
                        <w:pStyle w:val="af3"/>
                        <w:spacing w:line="300" w:lineRule="exact"/>
                      </w:pPr>
                    </w:p>
                  </w:txbxContent>
                </v:textbox>
                <w10:wrap type="square"/>
              </v:shape>
            </w:pict>
          </mc:Fallback>
        </mc:AlternateContent>
      </w:r>
      <w:r w:rsidR="003F4F97">
        <w:rPr>
          <w:rStyle w:val="a3"/>
          <w:rFonts w:ascii="標楷體" w:eastAsia="標楷體" w:hAnsi="標楷體"/>
          <w:color w:val="000000"/>
          <w:sz w:val="20"/>
        </w:rPr>
        <w:t>視實際需求有所調整</w:t>
      </w:r>
    </w:p>
    <w:p w:rsidR="003F4F97" w:rsidRDefault="003F4F97">
      <w:pPr>
        <w:pStyle w:val="Standard"/>
        <w:spacing w:line="480" w:lineRule="exact"/>
        <w:jc w:val="center"/>
        <w:rPr>
          <w:rFonts w:ascii="標楷體" w:eastAsia="標楷體" w:hAnsi="標楷體" w:cs="標楷體"/>
          <w:color w:val="000000"/>
          <w:sz w:val="32"/>
          <w:szCs w:val="32"/>
        </w:rPr>
      </w:pPr>
    </w:p>
    <w:p w:rsidR="003F4F97" w:rsidRDefault="003F4F97">
      <w:pPr>
        <w:pStyle w:val="Standard"/>
        <w:spacing w:line="480" w:lineRule="exact"/>
        <w:jc w:val="center"/>
      </w:pPr>
      <w:r>
        <w:rPr>
          <w:rStyle w:val="a3"/>
          <w:rFonts w:ascii="標楷體" w:eastAsia="標楷體" w:hAnsi="標楷體" w:cs="標楷體"/>
          <w:color w:val="000000"/>
          <w:sz w:val="32"/>
          <w:szCs w:val="32"/>
        </w:rPr>
        <w:t>經濟部中小企業處</w:t>
      </w:r>
    </w:p>
    <w:p w:rsidR="003F4F97" w:rsidRDefault="003F4F97">
      <w:pPr>
        <w:pStyle w:val="Standard"/>
        <w:spacing w:line="480" w:lineRule="exact"/>
        <w:jc w:val="center"/>
      </w:pPr>
      <w:r>
        <w:rPr>
          <w:rStyle w:val="a3"/>
          <w:rFonts w:ascii="標楷體" w:eastAsia="標楷體" w:hAnsi="標楷體" w:cs="標楷體"/>
          <w:color w:val="000000"/>
          <w:sz w:val="32"/>
          <w:szCs w:val="32"/>
        </w:rPr>
        <w:t>______年度創業家實證計畫「場域實證‧共創解題」</w:t>
      </w:r>
    </w:p>
    <w:p w:rsidR="003F4F97" w:rsidRDefault="003F4F97">
      <w:pPr>
        <w:pStyle w:val="Standard"/>
        <w:spacing w:line="480" w:lineRule="exact"/>
        <w:jc w:val="center"/>
      </w:pPr>
      <w:r>
        <w:rPr>
          <w:rStyle w:val="a3"/>
          <w:rFonts w:ascii="標楷體" w:eastAsia="標楷體" w:hAnsi="標楷體" w:cs="標楷體"/>
          <w:color w:val="000000"/>
          <w:sz w:val="32"/>
          <w:szCs w:val="32"/>
        </w:rPr>
        <w:t>案名: ○○○○○○</w:t>
      </w:r>
    </w:p>
    <w:p w:rsidR="003F4F97" w:rsidRDefault="003F4F97">
      <w:pPr>
        <w:pStyle w:val="Standard"/>
        <w:spacing w:line="480" w:lineRule="exact"/>
        <w:jc w:val="center"/>
      </w:pPr>
      <w:r>
        <w:rPr>
          <w:rStyle w:val="a3"/>
          <w:rFonts w:ascii="標楷體" w:eastAsia="標楷體" w:hAnsi="標楷體" w:cs="標楷體"/>
          <w:b/>
          <w:color w:val="000000"/>
          <w:sz w:val="32"/>
          <w:szCs w:val="32"/>
        </w:rPr>
        <w:t>結案審查意見表(委員審查)</w:t>
      </w:r>
    </w:p>
    <w:p w:rsidR="003F4F97" w:rsidRDefault="003F4F97" w:rsidP="003F4F97">
      <w:pPr>
        <w:pStyle w:val="Standard"/>
        <w:numPr>
          <w:ilvl w:val="0"/>
          <w:numId w:val="57"/>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68"/>
        <w:gridCol w:w="5112"/>
      </w:tblGrid>
      <w:tr w:rsidR="003F4F97">
        <w:trPr>
          <w:jc w:val="center"/>
        </w:trPr>
        <w:tc>
          <w:tcPr>
            <w:tcW w:w="496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契約編號：○○○A0001-○</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結案審查日期：○年○月○日</w:t>
            </w:r>
          </w:p>
        </w:tc>
      </w:tr>
      <w:tr w:rsidR="003F4F97">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計畫名稱：</w:t>
            </w:r>
          </w:p>
        </w:tc>
      </w:tr>
      <w:tr w:rsidR="003F4F97">
        <w:trPr>
          <w:jc w:val="center"/>
        </w:trPr>
        <w:tc>
          <w:tcPr>
            <w:tcW w:w="4968"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公司名稱：</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執行期間：○年○月○日至○年○月○日</w:t>
            </w:r>
          </w:p>
        </w:tc>
      </w:tr>
    </w:tbl>
    <w:p w:rsidR="003F4F97" w:rsidRDefault="003F4F97">
      <w:pPr>
        <w:pStyle w:val="Standard"/>
        <w:spacing w:before="180" w:after="180" w:line="480" w:lineRule="exact"/>
        <w:ind w:left="26"/>
      </w:pPr>
      <w:r>
        <w:rPr>
          <w:rStyle w:val="a3"/>
          <w:rFonts w:ascii="標楷體" w:eastAsia="標楷體" w:hAnsi="標楷體" w:cs="標楷體"/>
          <w:color w:val="000000"/>
          <w:sz w:val="28"/>
          <w:szCs w:val="28"/>
        </w:rPr>
        <w:t>二、   委員審查建議</w:t>
      </w:r>
    </w:p>
    <w:tbl>
      <w:tblPr>
        <w:tblW w:w="0" w:type="auto"/>
        <w:tblInd w:w="98" w:type="dxa"/>
        <w:tblLayout w:type="fixed"/>
        <w:tblLook w:val="0000" w:firstRow="0" w:lastRow="0" w:firstColumn="0" w:lastColumn="0" w:noHBand="0" w:noVBand="0"/>
      </w:tblPr>
      <w:tblGrid>
        <w:gridCol w:w="10080"/>
      </w:tblGrid>
      <w:tr w:rsidR="003F4F97">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3F4F97" w:rsidRDefault="003F4F97">
            <w:pPr>
              <w:pStyle w:val="Standard"/>
              <w:spacing w:line="480" w:lineRule="exact"/>
            </w:pPr>
            <w:r>
              <w:rPr>
                <w:rStyle w:val="a3"/>
                <w:rFonts w:ascii="標楷體" w:eastAsia="標楷體" w:hAnsi="標楷體" w:cs="標楷體"/>
                <w:color w:val="000000"/>
                <w:sz w:val="28"/>
                <w:szCs w:val="28"/>
              </w:rPr>
              <w:t>綜合建議</w:t>
            </w:r>
          </w:p>
        </w:tc>
      </w:tr>
      <w:tr w:rsidR="003F4F97">
        <w:trPr>
          <w:trHeight w:val="4644"/>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tc>
      </w:tr>
    </w:tbl>
    <w:p w:rsidR="003F4F97" w:rsidRDefault="003F4F97">
      <w:pPr>
        <w:pStyle w:val="Standard"/>
        <w:spacing w:before="180" w:line="480" w:lineRule="exact"/>
        <w:jc w:val="center"/>
      </w:pPr>
      <w:r>
        <w:rPr>
          <w:rStyle w:val="a3"/>
          <w:rFonts w:ascii="標楷體" w:eastAsia="標楷體" w:hAnsi="標楷體" w:cs="標楷體"/>
          <w:color w:val="000000"/>
          <w:sz w:val="28"/>
          <w:szCs w:val="28"/>
        </w:rPr>
        <w:t>委員簽名</w:t>
      </w:r>
      <w:r>
        <w:rPr>
          <w:rStyle w:val="a3"/>
          <w:rFonts w:ascii="標楷體" w:eastAsia="標楷體" w:hAnsi="標楷體" w:cs="標楷體"/>
          <w:color w:val="000000"/>
          <w:sz w:val="28"/>
          <w:szCs w:val="28"/>
          <w:u w:val="single"/>
        </w:rPr>
        <w:t xml:space="preserve">　　　　　　　　　　　　　　</w:t>
      </w:r>
    </w:p>
    <w:p w:rsidR="003F4F97" w:rsidRDefault="003F4F97">
      <w:pPr>
        <w:pStyle w:val="Standard"/>
        <w:pageBreakBefore/>
        <w:spacing w:before="180" w:line="480" w:lineRule="exact"/>
        <w:jc w:val="center"/>
      </w:pPr>
      <w:r>
        <w:rPr>
          <w:rStyle w:val="a3"/>
          <w:rFonts w:ascii="標楷體" w:eastAsia="標楷體" w:hAnsi="標楷體" w:cs="標楷體"/>
          <w:color w:val="000000"/>
          <w:sz w:val="32"/>
          <w:szCs w:val="32"/>
        </w:rPr>
        <w:t>經濟部中小企業處</w:t>
      </w:r>
    </w:p>
    <w:p w:rsidR="003F4F97" w:rsidRDefault="003F4F97">
      <w:pPr>
        <w:pStyle w:val="Standard"/>
        <w:spacing w:line="480" w:lineRule="exact"/>
        <w:jc w:val="center"/>
      </w:pPr>
      <w:r>
        <w:rPr>
          <w:rStyle w:val="a3"/>
          <w:rFonts w:ascii="標楷體" w:eastAsia="標楷體" w:hAnsi="標楷體" w:cs="標楷體"/>
          <w:color w:val="000000"/>
          <w:sz w:val="32"/>
          <w:szCs w:val="32"/>
        </w:rPr>
        <w:t>________年度創業家實證計畫「場域實證‧共創解題」</w:t>
      </w:r>
    </w:p>
    <w:p w:rsidR="003F4F97" w:rsidRDefault="003F4F97">
      <w:pPr>
        <w:pStyle w:val="Standard"/>
        <w:spacing w:line="480" w:lineRule="exact"/>
        <w:jc w:val="center"/>
      </w:pPr>
      <w:r>
        <w:rPr>
          <w:rStyle w:val="a3"/>
          <w:rFonts w:ascii="標楷體" w:eastAsia="標楷體" w:hAnsi="標楷體" w:cs="標楷體"/>
          <w:color w:val="000000"/>
          <w:sz w:val="32"/>
          <w:szCs w:val="32"/>
        </w:rPr>
        <w:t>案名: ○○○○○○</w:t>
      </w:r>
    </w:p>
    <w:p w:rsidR="003F4F97" w:rsidRDefault="003F4F97">
      <w:pPr>
        <w:pStyle w:val="Standard"/>
        <w:spacing w:line="480" w:lineRule="exact"/>
        <w:jc w:val="center"/>
      </w:pPr>
      <w:r>
        <w:rPr>
          <w:rStyle w:val="a3"/>
          <w:rFonts w:ascii="標楷體" w:eastAsia="標楷體" w:hAnsi="標楷體" w:cs="標楷體"/>
          <w:b/>
          <w:color w:val="000000"/>
          <w:sz w:val="32"/>
          <w:szCs w:val="32"/>
        </w:rPr>
        <w:t>結案審查意見表(出題機關或企業意見)</w:t>
      </w:r>
    </w:p>
    <w:p w:rsidR="003F4F97" w:rsidRDefault="003F4F97" w:rsidP="003F4F97">
      <w:pPr>
        <w:pStyle w:val="Standard"/>
        <w:numPr>
          <w:ilvl w:val="0"/>
          <w:numId w:val="58"/>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70"/>
        <w:gridCol w:w="5110"/>
      </w:tblGrid>
      <w:tr w:rsidR="003F4F97">
        <w:trPr>
          <w:jc w:val="center"/>
        </w:trPr>
        <w:tc>
          <w:tcPr>
            <w:tcW w:w="4970"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契約編號：○○○○○○</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結案審查日期：○年○月○日</w:t>
            </w:r>
          </w:p>
        </w:tc>
      </w:tr>
      <w:tr w:rsidR="003F4F97">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計畫名稱：</w:t>
            </w:r>
          </w:p>
        </w:tc>
      </w:tr>
      <w:tr w:rsidR="003F4F97">
        <w:trPr>
          <w:jc w:val="center"/>
        </w:trPr>
        <w:tc>
          <w:tcPr>
            <w:tcW w:w="4970"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公司名稱：○○○○○○有限公司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執行期間：○年○月○日至○年○月○日</w:t>
            </w:r>
          </w:p>
        </w:tc>
      </w:tr>
    </w:tbl>
    <w:p w:rsidR="003F4F97" w:rsidRDefault="003F4F97" w:rsidP="003F4F97">
      <w:pPr>
        <w:pStyle w:val="Standard"/>
        <w:numPr>
          <w:ilvl w:val="0"/>
          <w:numId w:val="36"/>
        </w:numPr>
        <w:spacing w:before="180" w:after="180" w:line="480" w:lineRule="exact"/>
      </w:pPr>
      <w:r>
        <w:rPr>
          <w:rStyle w:val="a3"/>
          <w:rFonts w:ascii="標楷體" w:eastAsia="標楷體" w:hAnsi="標楷體" w:cs="標楷體"/>
          <w:color w:val="000000"/>
          <w:sz w:val="28"/>
          <w:szCs w:val="28"/>
        </w:rPr>
        <w:t xml:space="preserve">   機關或企業意見</w:t>
      </w:r>
    </w:p>
    <w:tbl>
      <w:tblPr>
        <w:tblW w:w="0" w:type="auto"/>
        <w:tblInd w:w="98" w:type="dxa"/>
        <w:tblLayout w:type="fixed"/>
        <w:tblLook w:val="0000" w:firstRow="0" w:lastRow="0" w:firstColumn="0" w:lastColumn="0" w:noHBand="0" w:noVBand="0"/>
      </w:tblPr>
      <w:tblGrid>
        <w:gridCol w:w="10080"/>
      </w:tblGrid>
      <w:tr w:rsidR="003F4F97">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3F4F97" w:rsidRDefault="003F4F97">
            <w:pPr>
              <w:pStyle w:val="Standard"/>
              <w:spacing w:line="480" w:lineRule="exact"/>
            </w:pPr>
            <w:r>
              <w:rPr>
                <w:rStyle w:val="a3"/>
                <w:rFonts w:ascii="標楷體" w:eastAsia="標楷體" w:hAnsi="標楷體" w:cs="標楷體"/>
                <w:color w:val="000000"/>
                <w:sz w:val="28"/>
                <w:szCs w:val="28"/>
              </w:rPr>
              <w:t>綜合建議</w:t>
            </w:r>
          </w:p>
        </w:tc>
      </w:tr>
      <w:tr w:rsidR="003F4F97">
        <w:trPr>
          <w:trHeight w:val="4319"/>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sz w:val="20"/>
                <w:szCs w:val="20"/>
              </w:rPr>
              <w:t>（由列席代表填寫）</w:t>
            </w: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tc>
      </w:tr>
      <w:tr w:rsidR="003F4F97">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sz w:val="28"/>
                <w:szCs w:val="28"/>
              </w:rPr>
              <w:t>廠商配合程度是否良好、及其他過程發現事項</w:t>
            </w:r>
          </w:p>
        </w:tc>
      </w:tr>
      <w:tr w:rsidR="003F4F97">
        <w:trPr>
          <w:trHeight w:val="2835"/>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tc>
      </w:tr>
    </w:tbl>
    <w:p w:rsidR="003F4F97" w:rsidRDefault="003F4F97">
      <w:pPr>
        <w:pStyle w:val="Standard"/>
        <w:spacing w:before="180" w:line="480" w:lineRule="exact"/>
        <w:jc w:val="center"/>
      </w:pPr>
      <w:r>
        <w:rPr>
          <w:rStyle w:val="a3"/>
          <w:rFonts w:ascii="標楷體" w:eastAsia="標楷體" w:hAnsi="標楷體" w:cs="標楷體"/>
          <w:color w:val="000000"/>
          <w:sz w:val="28"/>
          <w:szCs w:val="28"/>
        </w:rPr>
        <w:t>列席代表簽名</w:t>
      </w:r>
      <w:r>
        <w:rPr>
          <w:rStyle w:val="a3"/>
          <w:rFonts w:ascii="標楷體" w:eastAsia="標楷體" w:hAnsi="標楷體" w:cs="標楷體"/>
          <w:color w:val="000000"/>
          <w:sz w:val="28"/>
          <w:szCs w:val="28"/>
          <w:u w:val="single"/>
        </w:rPr>
        <w:t xml:space="preserve">　　　　　　　　　　　　　　</w:t>
      </w:r>
    </w:p>
    <w:p w:rsidR="003F4F97" w:rsidRDefault="003F4F97">
      <w:pPr>
        <w:pStyle w:val="Standard"/>
        <w:pageBreakBefore/>
        <w:spacing w:before="180" w:line="480" w:lineRule="exact"/>
        <w:jc w:val="center"/>
      </w:pPr>
      <w:r>
        <w:rPr>
          <w:rStyle w:val="a3"/>
          <w:rFonts w:ascii="標楷體" w:eastAsia="標楷體" w:hAnsi="標楷體" w:cs="標楷體"/>
          <w:color w:val="000000"/>
          <w:sz w:val="32"/>
          <w:szCs w:val="32"/>
        </w:rPr>
        <w:t>經濟部中小企業處</w:t>
      </w:r>
    </w:p>
    <w:p w:rsidR="003F4F97" w:rsidRDefault="003F4F97">
      <w:pPr>
        <w:pStyle w:val="Standard"/>
        <w:spacing w:line="480" w:lineRule="exact"/>
        <w:jc w:val="center"/>
      </w:pPr>
      <w:r>
        <w:rPr>
          <w:rStyle w:val="a3"/>
          <w:rFonts w:ascii="標楷體" w:eastAsia="標楷體" w:hAnsi="標楷體" w:cs="標楷體"/>
          <w:color w:val="000000"/>
          <w:sz w:val="32"/>
          <w:szCs w:val="32"/>
        </w:rPr>
        <w:t>_______年度創業家實證計畫「場域實證‧共創解題」</w:t>
      </w:r>
    </w:p>
    <w:p w:rsidR="003F4F97" w:rsidRDefault="003F4F97">
      <w:pPr>
        <w:pStyle w:val="Standard"/>
        <w:spacing w:line="480" w:lineRule="exact"/>
        <w:jc w:val="center"/>
      </w:pPr>
      <w:r>
        <w:rPr>
          <w:rStyle w:val="a3"/>
          <w:rFonts w:ascii="標楷體" w:eastAsia="標楷體" w:hAnsi="標楷體" w:cs="標楷體"/>
          <w:b/>
          <w:color w:val="000000"/>
          <w:sz w:val="32"/>
          <w:szCs w:val="32"/>
        </w:rPr>
        <w:t>結案審查意見總表(委員審查)</w:t>
      </w:r>
    </w:p>
    <w:p w:rsidR="003F4F97" w:rsidRDefault="003F4F97" w:rsidP="003F4F97">
      <w:pPr>
        <w:pStyle w:val="Standard"/>
        <w:numPr>
          <w:ilvl w:val="0"/>
          <w:numId w:val="59"/>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65"/>
        <w:gridCol w:w="5115"/>
      </w:tblGrid>
      <w:tr w:rsidR="003F4F97">
        <w:trPr>
          <w:jc w:val="center"/>
        </w:trPr>
        <w:tc>
          <w:tcPr>
            <w:tcW w:w="4965"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契約編號：</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結案審查日期：○年○月○日</w:t>
            </w:r>
          </w:p>
        </w:tc>
      </w:tr>
      <w:tr w:rsidR="003F4F97">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計畫名稱：</w:t>
            </w:r>
          </w:p>
        </w:tc>
      </w:tr>
      <w:tr w:rsidR="003F4F97">
        <w:trPr>
          <w:jc w:val="center"/>
        </w:trPr>
        <w:tc>
          <w:tcPr>
            <w:tcW w:w="4965" w:type="dxa"/>
            <w:tcBorders>
              <w:top w:val="single" w:sz="4" w:space="0" w:color="000000"/>
              <w:left w:val="single" w:sz="4" w:space="0" w:color="000000"/>
              <w:bottom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公司名稱：○○○○○○公司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rPr>
              <w:t>執行期間：○年○月○日至○年○月○日</w:t>
            </w:r>
          </w:p>
        </w:tc>
      </w:tr>
    </w:tbl>
    <w:p w:rsidR="003F4F97" w:rsidRDefault="003F4F97" w:rsidP="003F4F97">
      <w:pPr>
        <w:pStyle w:val="Standard"/>
        <w:numPr>
          <w:ilvl w:val="0"/>
          <w:numId w:val="37"/>
        </w:numPr>
        <w:spacing w:before="180" w:after="180" w:line="480" w:lineRule="exact"/>
      </w:pPr>
      <w:r>
        <w:rPr>
          <w:rStyle w:val="a3"/>
          <w:rFonts w:ascii="標楷體" w:eastAsia="標楷體" w:hAnsi="標楷體" w:cs="標楷體"/>
          <w:color w:val="000000"/>
          <w:sz w:val="28"/>
          <w:szCs w:val="28"/>
        </w:rPr>
        <w:t xml:space="preserve">   委員審查建議</w:t>
      </w:r>
    </w:p>
    <w:tbl>
      <w:tblPr>
        <w:tblW w:w="0" w:type="auto"/>
        <w:tblInd w:w="98" w:type="dxa"/>
        <w:tblLayout w:type="fixed"/>
        <w:tblLook w:val="0000" w:firstRow="0" w:lastRow="0" w:firstColumn="0" w:lastColumn="0" w:noHBand="0" w:noVBand="0"/>
      </w:tblPr>
      <w:tblGrid>
        <w:gridCol w:w="10080"/>
      </w:tblGrid>
      <w:tr w:rsidR="003F4F97">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3F4F97" w:rsidRDefault="003F4F97">
            <w:pPr>
              <w:pStyle w:val="Standard"/>
              <w:spacing w:line="480" w:lineRule="exact"/>
            </w:pPr>
            <w:r>
              <w:rPr>
                <w:rStyle w:val="a3"/>
                <w:rFonts w:ascii="標楷體" w:eastAsia="標楷體" w:hAnsi="標楷體" w:cs="標楷體"/>
                <w:color w:val="000000"/>
                <w:sz w:val="28"/>
                <w:szCs w:val="28"/>
              </w:rPr>
              <w:t>綜合建議</w:t>
            </w:r>
          </w:p>
        </w:tc>
      </w:tr>
      <w:tr w:rsidR="003F4F97">
        <w:trPr>
          <w:trHeight w:val="210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80" w:lineRule="exact"/>
              <w:rPr>
                <w:rFonts w:ascii="標楷體" w:eastAsia="標楷體" w:hAnsi="標楷體" w:cs="標楷體"/>
                <w:color w:val="000000"/>
                <w:sz w:val="28"/>
                <w:szCs w:val="28"/>
              </w:rPr>
            </w:pPr>
          </w:p>
          <w:p w:rsidR="003F4F97" w:rsidRDefault="003F4F97">
            <w:pPr>
              <w:pStyle w:val="Standard"/>
              <w:spacing w:line="480" w:lineRule="exact"/>
              <w:rPr>
                <w:rFonts w:ascii="標楷體" w:eastAsia="標楷體" w:hAnsi="標楷體" w:cs="標楷體"/>
                <w:color w:val="000000"/>
                <w:sz w:val="28"/>
                <w:szCs w:val="28"/>
              </w:rPr>
            </w:pPr>
          </w:p>
        </w:tc>
      </w:tr>
      <w:tr w:rsidR="003F4F97">
        <w:trPr>
          <w:trHeight w:val="334"/>
        </w:trPr>
        <w:tc>
          <w:tcPr>
            <w:tcW w:w="10080" w:type="dxa"/>
            <w:tcBorders>
              <w:top w:val="single" w:sz="4" w:space="0" w:color="000000"/>
              <w:left w:val="single" w:sz="4" w:space="0" w:color="000000"/>
              <w:bottom w:val="single" w:sz="4" w:space="0" w:color="000000"/>
              <w:right w:val="single" w:sz="4" w:space="0" w:color="000000"/>
            </w:tcBorders>
            <w:shd w:val="clear" w:color="auto" w:fill="C6D9F1"/>
          </w:tcPr>
          <w:p w:rsidR="003F4F97" w:rsidRDefault="003F4F97">
            <w:pPr>
              <w:pStyle w:val="Standard"/>
              <w:spacing w:line="480" w:lineRule="exact"/>
            </w:pPr>
            <w:r>
              <w:rPr>
                <w:rStyle w:val="a3"/>
                <w:rFonts w:ascii="標楷體" w:eastAsia="標楷體" w:hAnsi="標楷體" w:cs="標楷體"/>
                <w:color w:val="000000"/>
                <w:sz w:val="28"/>
                <w:szCs w:val="28"/>
              </w:rPr>
              <w:t>審查結果</w:t>
            </w:r>
          </w:p>
        </w:tc>
      </w:tr>
      <w:tr w:rsidR="003F4F97">
        <w:trPr>
          <w:trHeight w:val="2397"/>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sz w:val="28"/>
                <w:szCs w:val="28"/>
              </w:rPr>
              <w:t xml:space="preserve">　　□建議同意結案</w:t>
            </w:r>
          </w:p>
          <w:p w:rsidR="003F4F97" w:rsidRDefault="003F4F97">
            <w:pPr>
              <w:pStyle w:val="Standard"/>
              <w:spacing w:line="480" w:lineRule="exact"/>
              <w:ind w:firstLine="850"/>
            </w:pPr>
            <w:r>
              <w:rPr>
                <w:rStyle w:val="a3"/>
                <w:rFonts w:ascii="標楷體" w:eastAsia="標楷體" w:hAnsi="標楷體" w:cs="標楷體"/>
                <w:color w:val="000000"/>
              </w:rPr>
              <w:t>□有不符情形須予以減價（依減價驗收結案審查表辦理）</w:t>
            </w:r>
          </w:p>
          <w:p w:rsidR="003F4F97" w:rsidRDefault="003F4F97">
            <w:pPr>
              <w:pStyle w:val="Standard"/>
              <w:spacing w:line="480" w:lineRule="exact"/>
              <w:ind w:firstLine="850"/>
            </w:pPr>
            <w:r>
              <w:rPr>
                <w:rStyle w:val="a3"/>
                <w:rFonts w:ascii="標楷體" w:eastAsia="標楷體" w:hAnsi="標楷體" w:cs="標楷體"/>
                <w:color w:val="000000"/>
              </w:rPr>
              <w:t>□依委員建議修改後結案</w:t>
            </w:r>
          </w:p>
          <w:p w:rsidR="003F4F97" w:rsidRDefault="003F4F97">
            <w:pPr>
              <w:pStyle w:val="Standard"/>
              <w:spacing w:line="480" w:lineRule="exact"/>
            </w:pPr>
            <w:r>
              <w:rPr>
                <w:rStyle w:val="a3"/>
                <w:rFonts w:ascii="標楷體" w:eastAsia="標楷體" w:hAnsi="標楷體" w:cs="標楷體"/>
                <w:color w:val="000000"/>
                <w:sz w:val="28"/>
                <w:szCs w:val="28"/>
              </w:rPr>
              <w:t xml:space="preserve">　　□暫緩結案，再行安排複驗。複驗時間：__________地點：____________</w:t>
            </w:r>
          </w:p>
          <w:p w:rsidR="003F4F97" w:rsidRDefault="003F4F97">
            <w:pPr>
              <w:pStyle w:val="Standard"/>
              <w:spacing w:line="480" w:lineRule="exact"/>
              <w:ind w:firstLine="566"/>
            </w:pPr>
            <w:r>
              <w:rPr>
                <w:rStyle w:val="a3"/>
                <w:rFonts w:ascii="標楷體" w:eastAsia="標楷體" w:hAnsi="標楷體" w:cs="標楷體"/>
                <w:color w:val="000000"/>
                <w:sz w:val="28"/>
                <w:szCs w:val="28"/>
              </w:rPr>
              <w:t>□其他</w:t>
            </w:r>
          </w:p>
        </w:tc>
      </w:tr>
      <w:tr w:rsidR="003F4F97">
        <w:trPr>
          <w:trHeight w:val="198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pacing w:line="480" w:lineRule="exact"/>
            </w:pPr>
            <w:r>
              <w:rPr>
                <w:rStyle w:val="a3"/>
                <w:rFonts w:ascii="標楷體" w:eastAsia="標楷體" w:hAnsi="標楷體" w:cs="標楷體"/>
                <w:color w:val="000000"/>
                <w:sz w:val="28"/>
                <w:szCs w:val="28"/>
              </w:rPr>
              <w:t>出席委員(簽名):</w:t>
            </w:r>
          </w:p>
        </w:tc>
      </w:tr>
    </w:tbl>
    <w:p w:rsidR="003F4F97" w:rsidRDefault="003F4F97">
      <w:pPr>
        <w:sectPr w:rsidR="003F4F97">
          <w:headerReference w:type="even" r:id="rId51"/>
          <w:headerReference w:type="default" r:id="rId52"/>
          <w:footerReference w:type="even" r:id="rId53"/>
          <w:footerReference w:type="default" r:id="rId54"/>
          <w:headerReference w:type="first" r:id="rId55"/>
          <w:footerReference w:type="first" r:id="rId56"/>
          <w:pgSz w:w="11906" w:h="16838"/>
          <w:pgMar w:top="1079" w:right="926" w:bottom="1079" w:left="900" w:header="851" w:footer="992" w:gutter="0"/>
          <w:cols w:space="720"/>
          <w:docGrid w:linePitch="600" w:charSpace="32768"/>
        </w:sectPr>
      </w:pPr>
    </w:p>
    <w:p w:rsidR="003F4F97" w:rsidRDefault="003F4F97">
      <w:pPr>
        <w:pStyle w:val="Standard"/>
        <w:pageBreakBefore/>
        <w:snapToGrid w:val="0"/>
        <w:spacing w:line="480" w:lineRule="exact"/>
        <w:ind w:left="-283" w:right="-142"/>
        <w:jc w:val="center"/>
      </w:pPr>
      <w:r>
        <w:rPr>
          <w:rStyle w:val="a3"/>
          <w:rFonts w:ascii="標楷體" w:eastAsia="標楷體" w:hAnsi="標楷體" w:cs="標楷體"/>
          <w:color w:val="000000"/>
          <w:sz w:val="32"/>
          <w:szCs w:val="32"/>
        </w:rPr>
        <w:t>經濟部中小企業處</w:t>
      </w:r>
    </w:p>
    <w:p w:rsidR="003F4F97" w:rsidRDefault="003F4F97">
      <w:pPr>
        <w:pStyle w:val="Standard"/>
        <w:spacing w:line="480" w:lineRule="exact"/>
        <w:jc w:val="center"/>
      </w:pPr>
      <w:r>
        <w:rPr>
          <w:rStyle w:val="a3"/>
          <w:rFonts w:ascii="標楷體" w:eastAsia="標楷體" w:hAnsi="標楷體" w:cs="標楷體"/>
          <w:color w:val="000000"/>
          <w:sz w:val="32"/>
          <w:szCs w:val="32"/>
        </w:rPr>
        <w:t>創業家實證計畫「場域實證‧共創解題」</w:t>
      </w:r>
    </w:p>
    <w:p w:rsidR="003F4F97" w:rsidRDefault="003F4F97">
      <w:pPr>
        <w:pStyle w:val="Standard"/>
        <w:snapToGrid w:val="0"/>
        <w:spacing w:line="480" w:lineRule="exact"/>
        <w:ind w:left="-283" w:right="-142"/>
        <w:jc w:val="center"/>
      </w:pPr>
      <w:r>
        <w:rPr>
          <w:rStyle w:val="a3"/>
          <w:rFonts w:ascii="標楷體" w:eastAsia="標楷體" w:hAnsi="標楷體" w:cs="標楷體"/>
          <w:color w:val="000000"/>
          <w:sz w:val="32"/>
          <w:szCs w:val="32"/>
        </w:rPr>
        <w:t>減價驗收執行說明</w:t>
      </w:r>
    </w:p>
    <w:p w:rsidR="003F4F97" w:rsidRDefault="003F4F97">
      <w:pPr>
        <w:pStyle w:val="Standard"/>
        <w:snapToGrid w:val="0"/>
        <w:spacing w:line="380" w:lineRule="exact"/>
        <w:jc w:val="center"/>
        <w:rPr>
          <w:rFonts w:ascii="標楷體" w:eastAsia="標楷體" w:hAnsi="標楷體"/>
          <w:color w:val="000000"/>
          <w:sz w:val="32"/>
          <w:szCs w:val="24"/>
        </w:rPr>
      </w:pPr>
    </w:p>
    <w:p w:rsidR="003F4F97" w:rsidRDefault="003F4F97">
      <w:pPr>
        <w:pStyle w:val="Standard"/>
        <w:snapToGrid w:val="0"/>
        <w:spacing w:line="380" w:lineRule="exact"/>
        <w:jc w:val="center"/>
        <w:rPr>
          <w:rFonts w:ascii="標楷體" w:eastAsia="標楷體" w:hAnsi="標楷體"/>
          <w:color w:val="000000"/>
          <w:szCs w:val="24"/>
        </w:rPr>
      </w:pPr>
    </w:p>
    <w:p w:rsidR="003F4F97" w:rsidRDefault="003F4F97">
      <w:pPr>
        <w:pStyle w:val="Standard"/>
        <w:snapToGrid w:val="0"/>
        <w:spacing w:before="180" w:after="180" w:line="480" w:lineRule="exact"/>
        <w:ind w:left="602" w:hanging="602"/>
        <w:jc w:val="both"/>
      </w:pPr>
      <w:r>
        <w:rPr>
          <w:rStyle w:val="a3"/>
          <w:rFonts w:ascii="標楷體" w:eastAsia="標楷體" w:hAnsi="標楷體"/>
          <w:color w:val="000000"/>
          <w:sz w:val="28"/>
          <w:szCs w:val="28"/>
        </w:rPr>
        <w:t>一、適用時機：</w:t>
      </w:r>
    </w:p>
    <w:p w:rsidR="003F4F97" w:rsidRDefault="003F4F97">
      <w:pPr>
        <w:pStyle w:val="Standard"/>
        <w:snapToGrid w:val="0"/>
        <w:spacing w:line="480" w:lineRule="exact"/>
        <w:ind w:left="525"/>
        <w:jc w:val="both"/>
      </w:pPr>
      <w:r>
        <w:rPr>
          <w:rStyle w:val="a3"/>
          <w:rFonts w:ascii="標楷體" w:eastAsia="標楷體" w:hAnsi="標楷體"/>
          <w:color w:val="000000"/>
          <w:sz w:val="28"/>
          <w:szCs w:val="28"/>
        </w:rPr>
        <w:t>減價說明及相關表單，於本處辦理「場域實證‧共創解題」之新創解題結案審查時，審查會議就技術審查之結果認定</w:t>
      </w:r>
      <w:r>
        <w:rPr>
          <w:rStyle w:val="a3"/>
          <w:rFonts w:ascii="標楷體" w:eastAsia="標楷體" w:hAnsi="標楷體" w:cs="標楷體"/>
          <w:color w:val="000000"/>
          <w:sz w:val="28"/>
          <w:szCs w:val="28"/>
          <w:u w:val="single"/>
        </w:rPr>
        <w:t>有不符情形須予以減價</w:t>
      </w:r>
      <w:r>
        <w:rPr>
          <w:rStyle w:val="a3"/>
          <w:rFonts w:ascii="標楷體" w:eastAsia="標楷體" w:hAnsi="標楷體" w:cs="標楷體"/>
          <w:color w:val="000000"/>
          <w:sz w:val="28"/>
          <w:szCs w:val="28"/>
        </w:rPr>
        <w:t>時適用</w:t>
      </w:r>
      <w:r>
        <w:rPr>
          <w:rStyle w:val="a3"/>
          <w:rFonts w:ascii="標楷體" w:eastAsia="標楷體" w:hAnsi="標楷體"/>
          <w:color w:val="000000"/>
          <w:sz w:val="28"/>
          <w:szCs w:val="28"/>
        </w:rPr>
        <w:t>。</w:t>
      </w:r>
    </w:p>
    <w:p w:rsidR="003F4F97" w:rsidRDefault="003F4F97">
      <w:pPr>
        <w:pStyle w:val="Standard"/>
        <w:snapToGrid w:val="0"/>
        <w:spacing w:before="180" w:after="180" w:line="480" w:lineRule="exact"/>
        <w:ind w:left="602" w:hanging="602"/>
        <w:jc w:val="both"/>
      </w:pPr>
      <w:r>
        <w:rPr>
          <w:rStyle w:val="a3"/>
          <w:rFonts w:ascii="標楷體" w:eastAsia="標楷體" w:hAnsi="標楷體"/>
          <w:color w:val="000000"/>
          <w:sz w:val="28"/>
          <w:szCs w:val="28"/>
        </w:rPr>
        <w:t>二、減價各項考量因素比重之設定：</w:t>
      </w:r>
    </w:p>
    <w:p w:rsidR="003F4F97" w:rsidRDefault="003F4F97">
      <w:pPr>
        <w:pStyle w:val="Standard"/>
        <w:snapToGrid w:val="0"/>
        <w:spacing w:line="480" w:lineRule="exact"/>
        <w:ind w:left="848" w:hanging="476"/>
        <w:jc w:val="both"/>
      </w:pPr>
      <w:r>
        <w:rPr>
          <w:rStyle w:val="a3"/>
          <w:rFonts w:ascii="標楷體" w:eastAsia="標楷體" w:hAnsi="標楷體"/>
          <w:color w:val="000000"/>
          <w:sz w:val="28"/>
          <w:szCs w:val="28"/>
        </w:rPr>
        <w:t>(一)原則：將計畫全程分為解題構想實驗（POC）、基於可行性構想進行產品、生產方法或服務機制之研發(POS)兩階段。</w:t>
      </w:r>
    </w:p>
    <w:p w:rsidR="003F4F97" w:rsidRDefault="003F4F97">
      <w:pPr>
        <w:pStyle w:val="Standard"/>
        <w:snapToGrid w:val="0"/>
        <w:spacing w:line="480" w:lineRule="exact"/>
        <w:ind w:left="926" w:hanging="552"/>
        <w:jc w:val="both"/>
      </w:pPr>
      <w:r>
        <w:rPr>
          <w:rStyle w:val="a3"/>
          <w:rFonts w:ascii="標楷體" w:eastAsia="標楷體" w:hAnsi="標楷體"/>
          <w:color w:val="000000"/>
          <w:sz w:val="28"/>
          <w:szCs w:val="28"/>
        </w:rPr>
        <w:t>(二)各因素之比例設定</w:t>
      </w:r>
    </w:p>
    <w:p w:rsidR="003F4F97" w:rsidRDefault="003F4F97" w:rsidP="003F4F97">
      <w:pPr>
        <w:pStyle w:val="Standard"/>
        <w:numPr>
          <w:ilvl w:val="0"/>
          <w:numId w:val="60"/>
        </w:numPr>
        <w:snapToGrid w:val="0"/>
        <w:spacing w:line="480" w:lineRule="exact"/>
        <w:ind w:left="851" w:hanging="284"/>
        <w:jc w:val="both"/>
      </w:pPr>
      <w:r>
        <w:rPr>
          <w:rStyle w:val="a3"/>
          <w:rFonts w:ascii="標楷體" w:eastAsia="標楷體" w:hAnsi="標楷體"/>
          <w:color w:val="000000"/>
          <w:sz w:val="28"/>
          <w:szCs w:val="28"/>
        </w:rPr>
        <w:t>建議POC、POS之占比各為30%及70%，減價時應考量廠商的投入情形及產出成果，扣減上限各為</w:t>
      </w:r>
      <w:r>
        <w:rPr>
          <w:rStyle w:val="a3"/>
          <w:rFonts w:ascii="標楷體" w:eastAsia="標楷體" w:hAnsi="標楷體"/>
          <w:b/>
          <w:color w:val="FF0000"/>
          <w:sz w:val="28"/>
          <w:szCs w:val="28"/>
        </w:rPr>
        <w:t>30%</w:t>
      </w:r>
      <w:r>
        <w:rPr>
          <w:rStyle w:val="a3"/>
          <w:rFonts w:ascii="標楷體" w:eastAsia="標楷體" w:hAnsi="標楷體"/>
          <w:color w:val="000000"/>
          <w:sz w:val="28"/>
          <w:szCs w:val="28"/>
        </w:rPr>
        <w:t>及</w:t>
      </w:r>
      <w:r>
        <w:rPr>
          <w:rStyle w:val="a3"/>
          <w:rFonts w:ascii="標楷體" w:eastAsia="標楷體" w:hAnsi="標楷體"/>
          <w:b/>
          <w:color w:val="FF0000"/>
          <w:sz w:val="28"/>
          <w:szCs w:val="28"/>
        </w:rPr>
        <w:t>70%</w:t>
      </w:r>
      <w:r>
        <w:rPr>
          <w:rStyle w:val="a3"/>
          <w:rFonts w:ascii="標楷體" w:eastAsia="標楷體" w:hAnsi="標楷體"/>
          <w:color w:val="000000"/>
          <w:sz w:val="28"/>
          <w:szCs w:val="28"/>
        </w:rPr>
        <w:t>。</w:t>
      </w:r>
    </w:p>
    <w:p w:rsidR="003F4F97" w:rsidRDefault="003F4F97" w:rsidP="003F4F97">
      <w:pPr>
        <w:pStyle w:val="Standard"/>
        <w:numPr>
          <w:ilvl w:val="0"/>
          <w:numId w:val="21"/>
        </w:numPr>
        <w:snapToGrid w:val="0"/>
        <w:spacing w:line="480" w:lineRule="exact"/>
        <w:ind w:left="851" w:hanging="284"/>
        <w:jc w:val="both"/>
      </w:pPr>
      <w:r>
        <w:rPr>
          <w:rStyle w:val="a3"/>
          <w:rFonts w:ascii="標楷體" w:eastAsia="標楷體" w:hAnsi="標楷體"/>
          <w:color w:val="000000"/>
          <w:sz w:val="28"/>
          <w:szCs w:val="28"/>
        </w:rPr>
        <w:t>因應個案出題題目難易度及實證場域情形可能之差異，審查會議得增減應考量因素之項目、及調整各項扣減比例上限。</w:t>
      </w:r>
    </w:p>
    <w:p w:rsidR="003F4F97" w:rsidRDefault="003F4F97">
      <w:pPr>
        <w:pStyle w:val="Standard"/>
        <w:snapToGrid w:val="0"/>
        <w:spacing w:before="180" w:after="180" w:line="480" w:lineRule="exact"/>
        <w:ind w:left="602" w:hanging="602"/>
        <w:jc w:val="both"/>
      </w:pPr>
      <w:r>
        <w:rPr>
          <w:rStyle w:val="a3"/>
          <w:rFonts w:ascii="標楷體" w:eastAsia="標楷體" w:hAnsi="標楷體"/>
          <w:color w:val="000000"/>
          <w:sz w:val="28"/>
          <w:szCs w:val="28"/>
        </w:rPr>
        <w:t>三、廠商全案可請款數額：</w:t>
      </w:r>
    </w:p>
    <w:p w:rsidR="003F4F97" w:rsidRDefault="003F4F97">
      <w:pPr>
        <w:pStyle w:val="Standard"/>
        <w:snapToGrid w:val="0"/>
        <w:spacing w:line="480" w:lineRule="exact"/>
        <w:ind w:left="563" w:hanging="280"/>
        <w:jc w:val="both"/>
      </w:pPr>
      <w:r>
        <w:rPr>
          <w:rStyle w:val="a3"/>
          <w:rFonts w:ascii="標楷體" w:eastAsia="標楷體" w:hAnsi="標楷體"/>
          <w:color w:val="000000"/>
          <w:sz w:val="28"/>
          <w:szCs w:val="28"/>
        </w:rPr>
        <w:t xml:space="preserve"> (一)</w:t>
      </w:r>
      <w:r>
        <w:rPr>
          <w:rStyle w:val="a3"/>
          <w:rFonts w:ascii="標楷體" w:eastAsia="標楷體" w:hAnsi="標楷體"/>
          <w:color w:val="000000"/>
          <w:sz w:val="28"/>
          <w:szCs w:val="28"/>
          <w:u w:val="single"/>
        </w:rPr>
        <w:t>全案核定總額</w:t>
      </w:r>
      <w:r>
        <w:rPr>
          <w:rStyle w:val="a3"/>
          <w:rFonts w:ascii="標楷體" w:eastAsia="標楷體" w:hAnsi="標楷體"/>
          <w:color w:val="000000"/>
          <w:sz w:val="28"/>
          <w:szCs w:val="28"/>
        </w:rPr>
        <w:t>－（不符比例x</w:t>
      </w:r>
      <w:r>
        <w:rPr>
          <w:rStyle w:val="a3"/>
          <w:rFonts w:ascii="標楷體" w:eastAsia="標楷體" w:hAnsi="標楷體"/>
          <w:color w:val="000000"/>
          <w:sz w:val="28"/>
          <w:szCs w:val="28"/>
          <w:u w:val="single"/>
        </w:rPr>
        <w:t>全案核定總額</w:t>
      </w:r>
      <w:r>
        <w:rPr>
          <w:rStyle w:val="a3"/>
          <w:rFonts w:ascii="標楷體" w:eastAsia="標楷體" w:hAnsi="標楷體"/>
          <w:color w:val="000000"/>
          <w:sz w:val="28"/>
          <w:szCs w:val="28"/>
        </w:rPr>
        <w:t>）＝可請款數額。</w:t>
      </w:r>
    </w:p>
    <w:p w:rsidR="003F4F97" w:rsidRDefault="003F4F97">
      <w:pPr>
        <w:pStyle w:val="Standard"/>
        <w:snapToGrid w:val="0"/>
        <w:spacing w:line="480" w:lineRule="exact"/>
        <w:ind w:left="923" w:hanging="498"/>
        <w:jc w:val="both"/>
        <w:sectPr w:rsidR="003F4F97">
          <w:headerReference w:type="even" r:id="rId57"/>
          <w:headerReference w:type="default" r:id="rId58"/>
          <w:footerReference w:type="even" r:id="rId59"/>
          <w:footerReference w:type="default" r:id="rId60"/>
          <w:headerReference w:type="first" r:id="rId61"/>
          <w:footerReference w:type="first" r:id="rId62"/>
          <w:pgSz w:w="11906" w:h="16838"/>
          <w:pgMar w:top="1134" w:right="1701" w:bottom="1134" w:left="1701" w:header="567" w:footer="567" w:gutter="0"/>
          <w:cols w:space="720"/>
          <w:docGrid w:linePitch="600" w:charSpace="32768"/>
        </w:sectPr>
      </w:pPr>
      <w:r>
        <w:rPr>
          <w:rStyle w:val="a3"/>
          <w:rFonts w:ascii="標楷體" w:eastAsia="標楷體" w:hAnsi="標楷體"/>
          <w:color w:val="000000"/>
          <w:sz w:val="28"/>
          <w:szCs w:val="28"/>
        </w:rPr>
        <w:t>(二)但財務審查結果有不符情形，未足報列上開金額，則依實際可報列之金額為之。</w:t>
      </w:r>
    </w:p>
    <w:p w:rsidR="003F4F97" w:rsidRDefault="003F4F97">
      <w:pPr>
        <w:pStyle w:val="Standard"/>
        <w:pageBreakBefore/>
        <w:spacing w:line="480" w:lineRule="exact"/>
        <w:jc w:val="center"/>
      </w:pPr>
      <w:r>
        <w:rPr>
          <w:rStyle w:val="a3"/>
          <w:rFonts w:ascii="標楷體" w:eastAsia="標楷體" w:hAnsi="標楷體" w:cs="標楷體"/>
          <w:color w:val="000000"/>
          <w:sz w:val="32"/>
          <w:szCs w:val="32"/>
        </w:rPr>
        <w:t>經濟部中小企業處</w:t>
      </w:r>
    </w:p>
    <w:p w:rsidR="003F4F97" w:rsidRDefault="003F4F97">
      <w:pPr>
        <w:pStyle w:val="Standard"/>
        <w:spacing w:line="480" w:lineRule="exact"/>
        <w:jc w:val="center"/>
      </w:pPr>
      <w:r>
        <w:rPr>
          <w:rStyle w:val="a3"/>
          <w:rFonts w:ascii="標楷體" w:eastAsia="標楷體" w:hAnsi="標楷體" w:cs="標楷體"/>
          <w:color w:val="000000"/>
          <w:sz w:val="32"/>
          <w:szCs w:val="32"/>
        </w:rPr>
        <w:t>______年度創業家實證計畫「場域實證‧共創解題」</w:t>
      </w:r>
    </w:p>
    <w:p w:rsidR="003F4F97" w:rsidRDefault="003F4F97">
      <w:pPr>
        <w:pStyle w:val="Standard"/>
        <w:spacing w:line="480" w:lineRule="exact"/>
        <w:jc w:val="center"/>
      </w:pPr>
      <w:r>
        <w:rPr>
          <w:rStyle w:val="a3"/>
          <w:rFonts w:ascii="標楷體" w:eastAsia="標楷體" w:hAnsi="標楷體" w:cs="標楷體"/>
          <w:color w:val="000000"/>
          <w:sz w:val="32"/>
          <w:szCs w:val="32"/>
        </w:rPr>
        <w:t>減價驗收結案審查表</w:t>
      </w:r>
    </w:p>
    <w:p w:rsidR="003F4F97" w:rsidRDefault="003F4F97">
      <w:pPr>
        <w:pStyle w:val="Standard"/>
        <w:snapToGrid w:val="0"/>
        <w:spacing w:before="180"/>
        <w:ind w:hanging="119"/>
        <w:jc w:val="center"/>
      </w:pPr>
      <w:r>
        <w:rPr>
          <w:rStyle w:val="a3"/>
          <w:rFonts w:ascii="標楷體" w:eastAsia="標楷體" w:hAnsi="標楷體" w:cs="標楷體"/>
          <w:color w:val="000000"/>
          <w:sz w:val="32"/>
          <w:szCs w:val="32"/>
        </w:rPr>
        <w:t>案名:○○○○○○○</w:t>
      </w:r>
    </w:p>
    <w:p w:rsidR="003F4F97" w:rsidRDefault="003F4F97">
      <w:pPr>
        <w:pStyle w:val="Standard"/>
        <w:snapToGrid w:val="0"/>
        <w:spacing w:before="180"/>
        <w:ind w:right="368" w:hanging="119"/>
        <w:jc w:val="right"/>
      </w:pPr>
      <w:r>
        <w:rPr>
          <w:rStyle w:val="a3"/>
          <w:rFonts w:ascii="標楷體" w:eastAsia="標楷體" w:hAnsi="標楷體"/>
          <w:color w:val="000000"/>
          <w:sz w:val="40"/>
          <w:szCs w:val="40"/>
        </w:rPr>
        <w:t>廠商：○○○○○　　  日期：○年○月○日</w:t>
      </w:r>
    </w:p>
    <w:tbl>
      <w:tblPr>
        <w:tblW w:w="0" w:type="auto"/>
        <w:tblInd w:w="-366" w:type="dxa"/>
        <w:tblLayout w:type="fixed"/>
        <w:tblLook w:val="0000" w:firstRow="0" w:lastRow="0" w:firstColumn="0" w:lastColumn="0" w:noHBand="0" w:noVBand="0"/>
      </w:tblPr>
      <w:tblGrid>
        <w:gridCol w:w="5391"/>
        <w:gridCol w:w="2270"/>
        <w:gridCol w:w="1998"/>
      </w:tblGrid>
      <w:tr w:rsidR="003F4F97">
        <w:tc>
          <w:tcPr>
            <w:tcW w:w="9659" w:type="dxa"/>
            <w:gridSpan w:val="3"/>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80" w:lineRule="exact"/>
              <w:jc w:val="center"/>
            </w:pPr>
            <w:r>
              <w:rPr>
                <w:rStyle w:val="a3"/>
                <w:rFonts w:ascii="標楷體" w:eastAsia="標楷體" w:hAnsi="標楷體"/>
                <w:color w:val="000000"/>
                <w:kern w:val="0"/>
                <w:sz w:val="32"/>
                <w:szCs w:val="40"/>
              </w:rPr>
              <w:t>技術審查部分</w:t>
            </w:r>
          </w:p>
        </w:tc>
      </w:tr>
      <w:tr w:rsidR="003F4F97">
        <w:tc>
          <w:tcPr>
            <w:tcW w:w="5391"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520" w:lineRule="exact"/>
              <w:jc w:val="center"/>
            </w:pPr>
            <w:r>
              <w:rPr>
                <w:rStyle w:val="a3"/>
                <w:rFonts w:ascii="標楷體" w:eastAsia="標楷體" w:hAnsi="標楷體"/>
                <w:color w:val="000000"/>
                <w:kern w:val="0"/>
                <w:sz w:val="32"/>
                <w:szCs w:val="40"/>
              </w:rPr>
              <w:t>考量因素</w:t>
            </w:r>
          </w:p>
        </w:tc>
        <w:tc>
          <w:tcPr>
            <w:tcW w:w="2270"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520" w:lineRule="exact"/>
              <w:jc w:val="center"/>
            </w:pPr>
            <w:r>
              <w:rPr>
                <w:rStyle w:val="a3"/>
                <w:rFonts w:ascii="標楷體" w:eastAsia="標楷體" w:hAnsi="標楷體"/>
                <w:color w:val="000000"/>
                <w:kern w:val="0"/>
                <w:sz w:val="32"/>
                <w:szCs w:val="40"/>
              </w:rPr>
              <w:t>比重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520" w:lineRule="exact"/>
              <w:jc w:val="center"/>
            </w:pPr>
            <w:r>
              <w:rPr>
                <w:rStyle w:val="a3"/>
                <w:rFonts w:ascii="標楷體" w:eastAsia="標楷體" w:hAnsi="標楷體"/>
                <w:color w:val="000000"/>
                <w:kern w:val="0"/>
                <w:sz w:val="32"/>
                <w:szCs w:val="40"/>
              </w:rPr>
              <w:t>扣減比例</w:t>
            </w:r>
          </w:p>
        </w:tc>
      </w:tr>
      <w:tr w:rsidR="003F4F97">
        <w:tc>
          <w:tcPr>
            <w:tcW w:w="5391"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80" w:lineRule="exact"/>
            </w:pPr>
            <w:r>
              <w:rPr>
                <w:rStyle w:val="a3"/>
                <w:rFonts w:ascii="標楷體" w:eastAsia="標楷體" w:hAnsi="標楷體"/>
                <w:color w:val="000000"/>
                <w:kern w:val="0"/>
                <w:sz w:val="28"/>
                <w:szCs w:val="28"/>
              </w:rPr>
              <w:t>解題構想實驗（POC）</w:t>
            </w:r>
          </w:p>
        </w:tc>
        <w:tc>
          <w:tcPr>
            <w:tcW w:w="2270" w:type="dxa"/>
            <w:tcBorders>
              <w:top w:val="single" w:sz="4" w:space="0" w:color="000000"/>
              <w:left w:val="single" w:sz="4" w:space="0" w:color="000000"/>
              <w:bottom w:val="single" w:sz="4" w:space="0" w:color="000000"/>
            </w:tcBorders>
            <w:shd w:val="clear" w:color="auto" w:fill="auto"/>
          </w:tcPr>
          <w:p w:rsidR="003F4F97" w:rsidRDefault="003F4F97">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b/>
                <w:color w:val="FF0000"/>
                <w:kern w:val="0"/>
                <w:sz w:val="32"/>
                <w:szCs w:val="40"/>
              </w:rPr>
              <w:t>30%</w:t>
            </w:r>
          </w:p>
          <w:p w:rsidR="003F4F97" w:rsidRDefault="003F4F97">
            <w:pPr>
              <w:pStyle w:val="Standard"/>
              <w:snapToGrid w:val="0"/>
              <w:spacing w:line="480" w:lineRule="exact"/>
              <w:ind w:left="317" w:hanging="317"/>
            </w:pPr>
            <w:r>
              <w:rPr>
                <w:rStyle w:val="a3"/>
                <w:rFonts w:ascii="標楷體" w:eastAsia="標楷體" w:hAnsi="標楷體" w:cs="標楷體"/>
                <w:color w:val="000000"/>
                <w:kern w:val="0"/>
                <w:sz w:val="32"/>
                <w:szCs w:val="40"/>
              </w:rPr>
              <w:t>□</w:t>
            </w:r>
            <w:r>
              <w:rPr>
                <w:rStyle w:val="a3"/>
                <w:rFonts w:ascii="標楷體" w:eastAsia="標楷體" w:hAnsi="標楷體"/>
                <w:color w:val="000000"/>
                <w:kern w:val="0"/>
                <w:sz w:val="32"/>
                <w:szCs w:val="40"/>
              </w:rPr>
              <w:t>議定比重：</w:t>
            </w:r>
          </w:p>
          <w:p w:rsidR="003F4F97" w:rsidRDefault="003F4F97">
            <w:pPr>
              <w:pStyle w:val="Standard"/>
              <w:snapToGrid w:val="0"/>
              <w:spacing w:line="480" w:lineRule="exact"/>
              <w:ind w:left="317" w:hanging="317"/>
              <w:rPr>
                <w:rFonts w:ascii="標楷體" w:eastAsia="標楷體" w:hAnsi="標楷體"/>
                <w:color w:val="000000"/>
                <w:kern w:val="0"/>
                <w:sz w:val="32"/>
                <w:szCs w:val="4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3F4F97" w:rsidRDefault="003F4F97">
            <w:pPr>
              <w:pStyle w:val="Standard"/>
              <w:snapToGrid w:val="0"/>
              <w:spacing w:line="480" w:lineRule="exact"/>
              <w:rPr>
                <w:rFonts w:ascii="標楷體" w:eastAsia="標楷體" w:hAnsi="標楷體"/>
                <w:color w:val="000000"/>
                <w:kern w:val="0"/>
                <w:sz w:val="32"/>
                <w:szCs w:val="40"/>
              </w:rPr>
            </w:pPr>
          </w:p>
        </w:tc>
      </w:tr>
      <w:tr w:rsidR="003F4F97">
        <w:tc>
          <w:tcPr>
            <w:tcW w:w="5391" w:type="dxa"/>
            <w:tcBorders>
              <w:top w:val="single" w:sz="4" w:space="0" w:color="000000"/>
              <w:left w:val="single" w:sz="4" w:space="0" w:color="000000"/>
              <w:bottom w:val="single" w:sz="8" w:space="0" w:color="000000"/>
            </w:tcBorders>
            <w:shd w:val="clear" w:color="auto" w:fill="auto"/>
          </w:tcPr>
          <w:p w:rsidR="003F4F97" w:rsidRDefault="003F4F97">
            <w:pPr>
              <w:pStyle w:val="Standard"/>
              <w:snapToGrid w:val="0"/>
              <w:spacing w:line="480" w:lineRule="exact"/>
            </w:pPr>
            <w:r>
              <w:rPr>
                <w:rStyle w:val="a3"/>
                <w:rFonts w:ascii="標楷體" w:eastAsia="標楷體" w:hAnsi="標楷體"/>
                <w:color w:val="000000"/>
                <w:kern w:val="0"/>
                <w:sz w:val="28"/>
                <w:szCs w:val="28"/>
              </w:rPr>
              <w:t>未達成產品、生產方法或服務機制的研發（POS）。</w:t>
            </w:r>
          </w:p>
          <w:p w:rsidR="003F4F97" w:rsidRDefault="003F4F97">
            <w:pPr>
              <w:pStyle w:val="Standard"/>
              <w:snapToGrid w:val="0"/>
              <w:spacing w:line="480" w:lineRule="exact"/>
            </w:pPr>
            <w:r>
              <w:rPr>
                <w:rStyle w:val="a3"/>
                <w:rFonts w:ascii="標楷體" w:eastAsia="標楷體" w:hAnsi="標楷體"/>
                <w:color w:val="000000"/>
                <w:kern w:val="0"/>
                <w:sz w:val="28"/>
                <w:szCs w:val="28"/>
                <w:u w:val="single"/>
              </w:rPr>
              <w:t>本案查核項目為</w:t>
            </w:r>
            <w:r>
              <w:rPr>
                <w:rStyle w:val="a3"/>
                <w:rFonts w:ascii="標楷體" w:eastAsia="標楷體" w:hAnsi="標楷體"/>
                <w:color w:val="000000"/>
                <w:kern w:val="0"/>
                <w:sz w:val="28"/>
                <w:szCs w:val="28"/>
              </w:rPr>
              <w:t>：</w:t>
            </w:r>
          </w:p>
          <w:p w:rsidR="003F4F97" w:rsidRDefault="003F4F97">
            <w:pPr>
              <w:pStyle w:val="Standard"/>
              <w:snapToGrid w:val="0"/>
              <w:spacing w:line="480" w:lineRule="exact"/>
            </w:pPr>
            <w:r>
              <w:rPr>
                <w:rStyle w:val="a3"/>
                <w:rFonts w:ascii="標楷體" w:eastAsia="標楷體" w:hAnsi="標楷體"/>
                <w:color w:val="000000"/>
                <w:kern w:val="0"/>
                <w:sz w:val="28"/>
                <w:szCs w:val="28"/>
              </w:rPr>
              <w:t>（一）</w:t>
            </w:r>
          </w:p>
          <w:p w:rsidR="003F4F97" w:rsidRDefault="003F4F97">
            <w:pPr>
              <w:pStyle w:val="Standard"/>
              <w:snapToGrid w:val="0"/>
              <w:spacing w:line="480" w:lineRule="exact"/>
            </w:pPr>
            <w:r>
              <w:rPr>
                <w:rStyle w:val="a3"/>
                <w:rFonts w:ascii="標楷體" w:eastAsia="標楷體" w:hAnsi="標楷體"/>
                <w:color w:val="000000"/>
                <w:kern w:val="0"/>
                <w:sz w:val="28"/>
                <w:szCs w:val="28"/>
              </w:rPr>
              <w:t>（二）</w:t>
            </w:r>
          </w:p>
          <w:p w:rsidR="003F4F97" w:rsidRDefault="003F4F97">
            <w:pPr>
              <w:pStyle w:val="Standard"/>
              <w:snapToGrid w:val="0"/>
              <w:spacing w:line="480" w:lineRule="exact"/>
            </w:pPr>
            <w:r>
              <w:rPr>
                <w:rStyle w:val="a3"/>
                <w:rFonts w:ascii="標楷體" w:eastAsia="標楷體" w:hAnsi="標楷體"/>
                <w:color w:val="000000"/>
                <w:kern w:val="0"/>
                <w:sz w:val="28"/>
                <w:szCs w:val="28"/>
              </w:rPr>
              <w:t>（三）</w:t>
            </w:r>
          </w:p>
          <w:p w:rsidR="003F4F97" w:rsidRDefault="003F4F97">
            <w:pPr>
              <w:pStyle w:val="Standard"/>
              <w:snapToGrid w:val="0"/>
              <w:spacing w:line="480" w:lineRule="exact"/>
              <w:rPr>
                <w:rFonts w:ascii="標楷體" w:eastAsia="標楷體" w:hAnsi="標楷體"/>
                <w:color w:val="000000"/>
                <w:kern w:val="0"/>
                <w:sz w:val="28"/>
                <w:szCs w:val="28"/>
              </w:rPr>
            </w:pPr>
          </w:p>
        </w:tc>
        <w:tc>
          <w:tcPr>
            <w:tcW w:w="2270" w:type="dxa"/>
            <w:tcBorders>
              <w:top w:val="single" w:sz="4" w:space="0" w:color="000000"/>
              <w:left w:val="single" w:sz="4" w:space="0" w:color="000000"/>
              <w:bottom w:val="single" w:sz="8" w:space="0" w:color="000000"/>
            </w:tcBorders>
            <w:shd w:val="clear" w:color="auto" w:fill="auto"/>
          </w:tcPr>
          <w:p w:rsidR="003F4F97" w:rsidRDefault="003F4F97">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b/>
                <w:color w:val="FF0000"/>
                <w:kern w:val="0"/>
                <w:sz w:val="32"/>
                <w:szCs w:val="40"/>
              </w:rPr>
              <w:t>70%</w:t>
            </w:r>
          </w:p>
          <w:p w:rsidR="003F4F97" w:rsidRDefault="003F4F97">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color w:val="000000"/>
                <w:kern w:val="0"/>
                <w:sz w:val="32"/>
                <w:szCs w:val="40"/>
              </w:rPr>
              <w:t>議定比重：</w:t>
            </w:r>
          </w:p>
        </w:tc>
        <w:tc>
          <w:tcPr>
            <w:tcW w:w="1998" w:type="dxa"/>
            <w:tcBorders>
              <w:top w:val="single" w:sz="4" w:space="0" w:color="000000"/>
              <w:left w:val="single" w:sz="4" w:space="0" w:color="000000"/>
              <w:bottom w:val="single" w:sz="8" w:space="0" w:color="000000"/>
              <w:right w:val="single" w:sz="4" w:space="0" w:color="000000"/>
            </w:tcBorders>
            <w:shd w:val="clear" w:color="auto" w:fill="auto"/>
          </w:tcPr>
          <w:p w:rsidR="003F4F97" w:rsidRDefault="003F4F97">
            <w:pPr>
              <w:pStyle w:val="Standard"/>
              <w:snapToGrid w:val="0"/>
              <w:spacing w:line="480" w:lineRule="exact"/>
              <w:rPr>
                <w:rFonts w:ascii="標楷體" w:eastAsia="標楷體" w:hAnsi="標楷體"/>
                <w:color w:val="000000"/>
                <w:kern w:val="0"/>
                <w:sz w:val="32"/>
                <w:szCs w:val="40"/>
              </w:rPr>
            </w:pPr>
          </w:p>
        </w:tc>
      </w:tr>
      <w:tr w:rsidR="003F4F97">
        <w:tc>
          <w:tcPr>
            <w:tcW w:w="5391" w:type="dxa"/>
            <w:tcBorders>
              <w:top w:val="single" w:sz="8" w:space="0" w:color="000000"/>
              <w:left w:val="single" w:sz="8" w:space="0" w:color="000000"/>
              <w:bottom w:val="single" w:sz="8" w:space="0" w:color="000000"/>
            </w:tcBorders>
            <w:shd w:val="clear" w:color="auto" w:fill="auto"/>
          </w:tcPr>
          <w:p w:rsidR="003F4F97" w:rsidRDefault="003F4F97">
            <w:pPr>
              <w:pStyle w:val="Standard"/>
              <w:snapToGrid w:val="0"/>
              <w:spacing w:line="480" w:lineRule="exact"/>
            </w:pPr>
            <w:r>
              <w:rPr>
                <w:rStyle w:val="a3"/>
                <w:rFonts w:ascii="標楷體" w:eastAsia="標楷體" w:hAnsi="標楷體"/>
                <w:color w:val="000000"/>
                <w:kern w:val="0"/>
                <w:sz w:val="28"/>
                <w:szCs w:val="28"/>
              </w:rPr>
              <w:t>(其他)</w:t>
            </w:r>
          </w:p>
        </w:tc>
        <w:tc>
          <w:tcPr>
            <w:tcW w:w="2270" w:type="dxa"/>
            <w:tcBorders>
              <w:top w:val="single" w:sz="8" w:space="0" w:color="000000"/>
              <w:left w:val="single" w:sz="8" w:space="0" w:color="000000"/>
              <w:bottom w:val="single" w:sz="8" w:space="0" w:color="000000"/>
            </w:tcBorders>
            <w:shd w:val="clear" w:color="auto" w:fill="auto"/>
          </w:tcPr>
          <w:p w:rsidR="003F4F97" w:rsidRDefault="003F4F97">
            <w:pPr>
              <w:pStyle w:val="Standard"/>
              <w:snapToGrid w:val="0"/>
              <w:spacing w:line="480" w:lineRule="exact"/>
              <w:rPr>
                <w:rFonts w:ascii="標楷體" w:eastAsia="標楷體" w:hAnsi="標楷體"/>
                <w:color w:val="000000"/>
                <w:kern w:val="0"/>
                <w:sz w:val="32"/>
                <w:szCs w:val="40"/>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3F4F97" w:rsidRDefault="003F4F97">
            <w:pPr>
              <w:pStyle w:val="Standard"/>
              <w:snapToGrid w:val="0"/>
              <w:spacing w:line="480" w:lineRule="exact"/>
              <w:rPr>
                <w:rFonts w:ascii="標楷體" w:eastAsia="標楷體" w:hAnsi="標楷體"/>
                <w:color w:val="000000"/>
                <w:kern w:val="0"/>
                <w:sz w:val="32"/>
                <w:szCs w:val="40"/>
              </w:rPr>
            </w:pPr>
          </w:p>
        </w:tc>
      </w:tr>
      <w:tr w:rsidR="003F4F97">
        <w:tc>
          <w:tcPr>
            <w:tcW w:w="5391" w:type="dxa"/>
            <w:tcBorders>
              <w:top w:val="single" w:sz="8" w:space="0" w:color="000000"/>
              <w:left w:val="single" w:sz="4" w:space="0" w:color="000000"/>
              <w:bottom w:val="single" w:sz="8" w:space="0" w:color="000000"/>
            </w:tcBorders>
            <w:shd w:val="clear" w:color="auto" w:fill="D9D9D9"/>
          </w:tcPr>
          <w:p w:rsidR="003F4F97" w:rsidRDefault="003F4F97">
            <w:pPr>
              <w:pStyle w:val="Standard"/>
              <w:snapToGrid w:val="0"/>
              <w:spacing w:line="480" w:lineRule="exact"/>
            </w:pPr>
            <w:r>
              <w:rPr>
                <w:rStyle w:val="a3"/>
                <w:rFonts w:ascii="標楷體" w:eastAsia="標楷體" w:hAnsi="標楷體"/>
                <w:color w:val="000000"/>
                <w:kern w:val="0"/>
                <w:sz w:val="28"/>
                <w:szCs w:val="28"/>
              </w:rPr>
              <w:t>合計</w:t>
            </w:r>
          </w:p>
        </w:tc>
        <w:tc>
          <w:tcPr>
            <w:tcW w:w="2270" w:type="dxa"/>
            <w:tcBorders>
              <w:top w:val="single" w:sz="8" w:space="0" w:color="000000"/>
              <w:left w:val="single" w:sz="4" w:space="0" w:color="000000"/>
              <w:bottom w:val="single" w:sz="8" w:space="0" w:color="000000"/>
            </w:tcBorders>
            <w:shd w:val="clear" w:color="auto" w:fill="D9D9D9"/>
          </w:tcPr>
          <w:p w:rsidR="003F4F97" w:rsidRDefault="003F4F97">
            <w:pPr>
              <w:pStyle w:val="Standard"/>
              <w:snapToGrid w:val="0"/>
              <w:spacing w:line="480" w:lineRule="exact"/>
            </w:pPr>
            <w:r>
              <w:rPr>
                <w:rStyle w:val="a3"/>
                <w:rFonts w:ascii="標楷體" w:eastAsia="標楷體" w:hAnsi="標楷體"/>
                <w:color w:val="000000"/>
                <w:kern w:val="0"/>
                <w:sz w:val="32"/>
                <w:szCs w:val="40"/>
              </w:rPr>
              <w:t>100%</w:t>
            </w:r>
          </w:p>
        </w:tc>
        <w:tc>
          <w:tcPr>
            <w:tcW w:w="1998" w:type="dxa"/>
            <w:tcBorders>
              <w:top w:val="single" w:sz="8" w:space="0" w:color="000000"/>
              <w:left w:val="single" w:sz="4" w:space="0" w:color="000000"/>
              <w:bottom w:val="single" w:sz="8" w:space="0" w:color="000000"/>
              <w:right w:val="single" w:sz="4" w:space="0" w:color="000000"/>
            </w:tcBorders>
            <w:shd w:val="clear" w:color="auto" w:fill="D9D9D9"/>
          </w:tcPr>
          <w:p w:rsidR="003F4F97" w:rsidRDefault="003F4F97">
            <w:pPr>
              <w:pStyle w:val="Standard"/>
              <w:snapToGrid w:val="0"/>
              <w:spacing w:line="480" w:lineRule="exact"/>
              <w:rPr>
                <w:rFonts w:ascii="標楷體" w:eastAsia="標楷體" w:hAnsi="標楷體"/>
                <w:color w:val="000000"/>
                <w:kern w:val="0"/>
                <w:sz w:val="32"/>
                <w:szCs w:val="40"/>
              </w:rPr>
            </w:pPr>
          </w:p>
        </w:tc>
      </w:tr>
      <w:tr w:rsidR="003F4F97">
        <w:trPr>
          <w:trHeight w:val="946"/>
        </w:trPr>
        <w:tc>
          <w:tcPr>
            <w:tcW w:w="9659" w:type="dxa"/>
            <w:gridSpan w:val="3"/>
            <w:tcBorders>
              <w:top w:val="single" w:sz="8" w:space="0" w:color="000000"/>
              <w:left w:val="single" w:sz="4" w:space="0" w:color="000000"/>
              <w:bottom w:val="single" w:sz="8" w:space="0" w:color="000000"/>
              <w:right w:val="single" w:sz="4" w:space="0" w:color="000000"/>
            </w:tcBorders>
            <w:shd w:val="clear" w:color="auto" w:fill="FFFFFF"/>
          </w:tcPr>
          <w:p w:rsidR="003F4F97" w:rsidRDefault="003F4F97">
            <w:pPr>
              <w:pStyle w:val="Standard"/>
              <w:snapToGrid w:val="0"/>
              <w:spacing w:line="480" w:lineRule="exact"/>
            </w:pPr>
            <w:r>
              <w:rPr>
                <w:rStyle w:val="a3"/>
                <w:rFonts w:ascii="標楷體" w:eastAsia="標楷體" w:hAnsi="標楷體"/>
                <w:color w:val="000000"/>
                <w:kern w:val="0"/>
                <w:sz w:val="28"/>
                <w:szCs w:val="28"/>
              </w:rPr>
              <w:t>出席委員（簽名）</w:t>
            </w:r>
          </w:p>
        </w:tc>
      </w:tr>
      <w:tr w:rsidR="003F4F97">
        <w:trPr>
          <w:trHeight w:val="946"/>
        </w:trPr>
        <w:tc>
          <w:tcPr>
            <w:tcW w:w="9659" w:type="dxa"/>
            <w:gridSpan w:val="3"/>
            <w:tcBorders>
              <w:top w:val="single" w:sz="8" w:space="0" w:color="000000"/>
              <w:left w:val="single" w:sz="4" w:space="0" w:color="000000"/>
              <w:bottom w:val="single" w:sz="4" w:space="0" w:color="000000"/>
              <w:right w:val="single" w:sz="4" w:space="0" w:color="000000"/>
            </w:tcBorders>
            <w:shd w:val="clear" w:color="auto" w:fill="FFFFFF"/>
          </w:tcPr>
          <w:p w:rsidR="003F4F97" w:rsidRDefault="003F4F97">
            <w:pPr>
              <w:pStyle w:val="Standard"/>
              <w:snapToGrid w:val="0"/>
              <w:spacing w:line="480" w:lineRule="exact"/>
            </w:pPr>
            <w:r>
              <w:rPr>
                <w:rStyle w:val="a3"/>
                <w:rFonts w:ascii="標楷體" w:eastAsia="標楷體" w:hAnsi="標楷體"/>
                <w:color w:val="000000"/>
                <w:kern w:val="0"/>
                <w:sz w:val="28"/>
                <w:szCs w:val="28"/>
              </w:rPr>
              <w:t>廠商出席代表（簽名）</w:t>
            </w:r>
          </w:p>
        </w:tc>
      </w:tr>
    </w:tbl>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color w:val="000000"/>
        </w:rPr>
      </w:pPr>
    </w:p>
    <w:p w:rsidR="003F4F97" w:rsidRDefault="003F4F97">
      <w:pPr>
        <w:pStyle w:val="Standard"/>
        <w:widowControl/>
        <w:rPr>
          <w:rFonts w:ascii="標楷體" w:eastAsia="標楷體" w:hAnsi="標楷體"/>
        </w:rPr>
      </w:pPr>
    </w:p>
    <w:p w:rsidR="003F4F97" w:rsidRDefault="00E41564">
      <w:pPr>
        <w:pStyle w:val="Standard"/>
        <w:widowControl/>
      </w:pPr>
      <w:r>
        <w:rPr>
          <w:noProof/>
        </w:rPr>
        <mc:AlternateContent>
          <mc:Choice Requires="wps">
            <w:drawing>
              <wp:anchor distT="0" distB="0" distL="0" distR="0" simplePos="0" relativeHeight="251662848" behindDoc="0" locked="0" layoutInCell="1" allowOverlap="1">
                <wp:simplePos x="0" y="0"/>
                <wp:positionH relativeFrom="column">
                  <wp:posOffset>-570230</wp:posOffset>
                </wp:positionH>
                <wp:positionV relativeFrom="paragraph">
                  <wp:posOffset>5080</wp:posOffset>
                </wp:positionV>
                <wp:extent cx="3901440" cy="304165"/>
                <wp:effectExtent l="10795" t="5080" r="12065" b="508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30416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shd w:val="clear" w:color="auto" w:fill="FFFF00"/>
                              </w:rPr>
                              <w:t>【附件十】公職人員及關係人身分關係揭露表(無則免填)</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4.9pt;margin-top:.4pt;width:307.2pt;height:23.9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" strokeweight=".05pt">
                <v:textbox inset="7.25pt,3.65pt,7.25pt,3.65pt">
                  <w:txbxContent>
                    <w:p w:rsidR="003F4F97" w:rsidRDefault="003F4F97">
                      <w:pPr>
                        <w:pStyle w:val="af3"/>
                      </w:pPr>
                      <w:r>
                        <w:rPr>
                          <w:rStyle w:val="a3"/>
                          <w:rFonts w:ascii="標楷體" w:eastAsia="標楷體" w:hAnsi="標楷體" w:cs="標楷體"/>
                          <w:sz w:val="28"/>
                          <w:szCs w:val="28"/>
                          <w:shd w:val="clear" w:color="auto" w:fill="FFFF00"/>
                        </w:rPr>
                        <w:t>【附件十】公職人員及關係人身分關係揭露表(無則免填)</w:t>
                      </w:r>
                    </w:p>
                    <w:p w:rsidR="003F4F97" w:rsidRDefault="003F4F97">
                      <w:pPr>
                        <w:pStyle w:val="af3"/>
                        <w:spacing w:line="300" w:lineRule="exact"/>
                      </w:pPr>
                    </w:p>
                  </w:txbxContent>
                </v:textbox>
                <w10:wrap type="square"/>
              </v:shape>
            </w:pict>
          </mc:Fallback>
        </mc:AlternateContent>
      </w:r>
    </w:p>
    <w:p w:rsidR="003F4F97" w:rsidRDefault="003F4F97">
      <w:pPr>
        <w:pStyle w:val="Standard"/>
        <w:widowControl/>
        <w:rPr>
          <w:rFonts w:ascii="標楷體" w:eastAsia="標楷體" w:hAnsi="標楷體"/>
        </w:rPr>
      </w:pPr>
    </w:p>
    <w:p w:rsidR="003F4F97" w:rsidRDefault="003F4F97">
      <w:pPr>
        <w:spacing w:line="360" w:lineRule="exact"/>
        <w:ind w:left="-991" w:right="-1186"/>
        <w:jc w:val="center"/>
      </w:pPr>
      <w:r>
        <w:rPr>
          <w:rFonts w:ascii="標楷體" w:eastAsia="標楷體" w:hAnsi="標楷體"/>
          <w:b/>
          <w:sz w:val="28"/>
          <w:szCs w:val="28"/>
        </w:rPr>
        <w:t>【A.事前揭露】：本表由公職人員或關係人填寫</w:t>
      </w:r>
    </w:p>
    <w:p w:rsidR="003F4F97" w:rsidRDefault="003F4F97">
      <w:pPr>
        <w:spacing w:line="340" w:lineRule="exact"/>
      </w:pPr>
      <w:r>
        <w:rPr>
          <w:rFonts w:ascii="標楷體" w:eastAsia="標楷體" w:hAnsi="標楷體" w:cs="細明體"/>
          <w:b/>
          <w:color w:val="FF0000"/>
        </w:rPr>
        <w:t>※交易或補助對象屬公職人員或關係人者，請填寫此表。非屬公職人員或關係人者，免填此表。</w:t>
      </w:r>
    </w:p>
    <w:p w:rsidR="003F4F97" w:rsidRDefault="003F4F97">
      <w:pPr>
        <w:spacing w:line="340" w:lineRule="exact"/>
        <w:ind w:left="120"/>
      </w:pPr>
      <w:r>
        <w:rPr>
          <w:rFonts w:ascii="標楷體" w:eastAsia="標楷體" w:hAnsi="標楷體"/>
          <w:sz w:val="20"/>
        </w:rPr>
        <w:t>表1：</w:t>
      </w:r>
    </w:p>
    <w:tbl>
      <w:tblPr>
        <w:tblW w:w="0" w:type="auto"/>
        <w:jc w:val="center"/>
        <w:tblLayout w:type="fixed"/>
        <w:tblCellMar>
          <w:left w:w="28" w:type="dxa"/>
          <w:right w:w="28" w:type="dxa"/>
        </w:tblCellMar>
        <w:tblLook w:val="0000" w:firstRow="0" w:lastRow="0" w:firstColumn="0" w:lastColumn="0" w:noHBand="0" w:noVBand="0"/>
      </w:tblPr>
      <w:tblGrid>
        <w:gridCol w:w="6308"/>
        <w:gridCol w:w="4468"/>
      </w:tblGrid>
      <w:tr w:rsidR="003F4F97">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F4F97" w:rsidRDefault="003F4F97">
            <w:pPr>
              <w:spacing w:line="440" w:lineRule="exact"/>
              <w:ind w:right="-758"/>
              <w:jc w:val="both"/>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F4F97" w:rsidRDefault="003F4F97">
            <w:pPr>
              <w:spacing w:line="440" w:lineRule="exact"/>
              <w:ind w:right="-758"/>
              <w:jc w:val="both"/>
            </w:pPr>
            <w:r>
              <w:rPr>
                <w:rStyle w:val="a3"/>
                <w:rFonts w:ascii="標楷體" w:eastAsia="標楷體" w:hAnsi="標楷體"/>
                <w:sz w:val="28"/>
                <w:szCs w:val="28"/>
              </w:rPr>
              <w:t xml:space="preserve">案號：              </w:t>
            </w:r>
            <w:r>
              <w:rPr>
                <w:rStyle w:val="a3"/>
                <w:rFonts w:ascii="標楷體" w:eastAsia="標楷體" w:hAnsi="標楷體"/>
                <w:sz w:val="20"/>
              </w:rPr>
              <w:t>（無案號者免填）</w:t>
            </w:r>
          </w:p>
        </w:tc>
      </w:tr>
      <w:tr w:rsidR="003F4F9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F4F97" w:rsidRDefault="003F4F97">
            <w:pPr>
              <w:spacing w:line="440" w:lineRule="exact"/>
              <w:ind w:right="-758"/>
              <w:jc w:val="both"/>
            </w:pPr>
            <w:r>
              <w:rPr>
                <w:rFonts w:ascii="標楷體" w:eastAsia="標楷體" w:hAnsi="標楷體"/>
                <w:sz w:val="28"/>
                <w:szCs w:val="28"/>
              </w:rPr>
              <w:t>本案補助或交易對象係公職人員或其關係人：</w:t>
            </w:r>
          </w:p>
        </w:tc>
      </w:tr>
      <w:tr w:rsidR="003F4F9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4F97" w:rsidRDefault="003F4F97">
            <w:pPr>
              <w:spacing w:line="440" w:lineRule="exact"/>
              <w:ind w:right="-758"/>
              <w:jc w:val="both"/>
            </w:pPr>
            <w:r>
              <w:rPr>
                <w:rStyle w:val="a3"/>
                <w:rFonts w:ascii="新細明體" w:hAnsi="新細明體"/>
                <w:sz w:val="28"/>
                <w:szCs w:val="28"/>
              </w:rPr>
              <w:t>□</w:t>
            </w:r>
            <w:r>
              <w:rPr>
                <w:rStyle w:val="a3"/>
                <w:rFonts w:ascii="標楷體" w:eastAsia="標楷體" w:hAnsi="標楷體"/>
                <w:sz w:val="28"/>
                <w:szCs w:val="28"/>
              </w:rPr>
              <w:t>公職人員</w:t>
            </w:r>
            <w:r>
              <w:rPr>
                <w:rStyle w:val="a3"/>
                <w:rFonts w:ascii="標楷體" w:eastAsia="標楷體" w:hAnsi="標楷體"/>
                <w:sz w:val="20"/>
              </w:rPr>
              <w:t>（勾選此項者，無需填寫表2）</w:t>
            </w:r>
          </w:p>
          <w:p w:rsidR="003F4F97" w:rsidRDefault="003F4F97">
            <w:pPr>
              <w:spacing w:line="440" w:lineRule="exact"/>
              <w:ind w:right="-758"/>
              <w:jc w:val="both"/>
            </w:pPr>
            <w:r>
              <w:rPr>
                <w:rStyle w:val="a3"/>
                <w:rFonts w:ascii="標楷體" w:eastAsia="標楷體" w:hAnsi="標楷體"/>
                <w:sz w:val="28"/>
                <w:szCs w:val="28"/>
              </w:rPr>
              <w:t xml:space="preserve">  姓名：</w:t>
            </w:r>
            <w:r>
              <w:rPr>
                <w:rStyle w:val="a3"/>
                <w:rFonts w:ascii="標楷體" w:eastAsia="標楷體" w:hAnsi="標楷體"/>
                <w:sz w:val="28"/>
                <w:szCs w:val="28"/>
                <w:u w:val="single"/>
              </w:rPr>
              <w:t xml:space="preserve">        </w:t>
            </w:r>
            <w:r>
              <w:rPr>
                <w:rStyle w:val="a3"/>
                <w:rFonts w:ascii="標楷體" w:eastAsia="標楷體" w:hAnsi="標楷體"/>
                <w:sz w:val="28"/>
                <w:szCs w:val="28"/>
              </w:rPr>
              <w:t>服務機關團體：</w:t>
            </w:r>
            <w:r>
              <w:rPr>
                <w:rStyle w:val="a3"/>
                <w:rFonts w:ascii="標楷體" w:eastAsia="標楷體" w:hAnsi="標楷體"/>
                <w:sz w:val="28"/>
                <w:szCs w:val="28"/>
                <w:u w:val="single"/>
              </w:rPr>
              <w:t xml:space="preserve">        </w:t>
            </w:r>
            <w:r>
              <w:rPr>
                <w:rStyle w:val="a3"/>
                <w:rFonts w:ascii="標楷體" w:eastAsia="標楷體" w:hAnsi="標楷體"/>
                <w:sz w:val="28"/>
                <w:szCs w:val="28"/>
              </w:rPr>
              <w:t>職稱：</w:t>
            </w:r>
            <w:r>
              <w:rPr>
                <w:rStyle w:val="a3"/>
                <w:rFonts w:ascii="標楷體" w:eastAsia="標楷體" w:hAnsi="標楷體"/>
                <w:sz w:val="28"/>
                <w:szCs w:val="28"/>
                <w:u w:val="single"/>
              </w:rPr>
              <w:t xml:space="preserve">       </w:t>
            </w:r>
          </w:p>
        </w:tc>
      </w:tr>
      <w:tr w:rsidR="003F4F9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4F97" w:rsidRDefault="003F4F97">
            <w:pPr>
              <w:spacing w:line="360" w:lineRule="exact"/>
              <w:ind w:left="-125" w:firstLine="123"/>
              <w:jc w:val="both"/>
            </w:pPr>
            <w:r>
              <w:rPr>
                <w:rStyle w:val="a3"/>
                <w:rFonts w:ascii="標楷體" w:eastAsia="標楷體" w:hAnsi="標楷體"/>
                <w:sz w:val="28"/>
                <w:szCs w:val="28"/>
              </w:rPr>
              <w:t>□公職人員之關係人</w:t>
            </w:r>
            <w:r>
              <w:rPr>
                <w:rStyle w:val="a3"/>
                <w:rFonts w:ascii="標楷體" w:eastAsia="標楷體" w:hAnsi="標楷體"/>
                <w:sz w:val="20"/>
              </w:rPr>
              <w:t>（勾選此項者，請繼續填寫表2）</w:t>
            </w:r>
          </w:p>
        </w:tc>
      </w:tr>
    </w:tbl>
    <w:p w:rsidR="003F4F97" w:rsidRDefault="003F4F97">
      <w:pPr>
        <w:spacing w:line="500" w:lineRule="exact"/>
        <w:ind w:left="-371" w:hanging="620"/>
      </w:pPr>
      <w:r>
        <w:rPr>
          <w:rFonts w:ascii="標楷體" w:eastAsia="標楷體" w:hAnsi="標楷體"/>
          <w:sz w:val="20"/>
        </w:rPr>
        <w:t xml:space="preserve">           表2：</w:t>
      </w:r>
    </w:p>
    <w:tbl>
      <w:tblPr>
        <w:tblW w:w="0" w:type="auto"/>
        <w:jc w:val="center"/>
        <w:tblLayout w:type="fixed"/>
        <w:tblLook w:val="0000" w:firstRow="0" w:lastRow="0" w:firstColumn="0" w:lastColumn="0" w:noHBand="0" w:noVBand="0"/>
      </w:tblPr>
      <w:tblGrid>
        <w:gridCol w:w="1275"/>
        <w:gridCol w:w="3116"/>
        <w:gridCol w:w="1422"/>
        <w:gridCol w:w="2403"/>
        <w:gridCol w:w="2557"/>
      </w:tblGrid>
      <w:tr w:rsidR="003F4F9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Pr>
          <w:p w:rsidR="003F4F97" w:rsidRDefault="003F4F97">
            <w:pPr>
              <w:spacing w:line="320" w:lineRule="exact"/>
            </w:pPr>
            <w:r>
              <w:rPr>
                <w:rFonts w:ascii="標楷體" w:eastAsia="標楷體" w:hAnsi="標楷體"/>
                <w:sz w:val="28"/>
                <w:szCs w:val="28"/>
              </w:rPr>
              <w:t>公職人員：</w:t>
            </w:r>
          </w:p>
          <w:p w:rsidR="003F4F97" w:rsidRDefault="003F4F97">
            <w:pPr>
              <w:spacing w:line="320" w:lineRule="exact"/>
            </w:pPr>
            <w:r>
              <w:rPr>
                <w:rStyle w:val="a3"/>
                <w:rFonts w:ascii="標楷體" w:eastAsia="標楷體" w:hAnsi="標楷體"/>
                <w:sz w:val="28"/>
                <w:szCs w:val="28"/>
              </w:rPr>
              <w:t>姓名：</w:t>
            </w:r>
            <w:r>
              <w:rPr>
                <w:rStyle w:val="a3"/>
                <w:rFonts w:ascii="標楷體" w:eastAsia="標楷體" w:hAnsi="標楷體"/>
                <w:sz w:val="28"/>
                <w:szCs w:val="28"/>
                <w:u w:val="single"/>
              </w:rPr>
              <w:t xml:space="preserve">        </w:t>
            </w:r>
            <w:r>
              <w:rPr>
                <w:rStyle w:val="a3"/>
                <w:rFonts w:ascii="標楷體" w:eastAsia="標楷體" w:hAnsi="標楷體"/>
                <w:sz w:val="28"/>
                <w:szCs w:val="28"/>
              </w:rPr>
              <w:t>服務機關團體：</w:t>
            </w:r>
            <w:r>
              <w:rPr>
                <w:rStyle w:val="a3"/>
                <w:rFonts w:ascii="標楷體" w:eastAsia="標楷體" w:hAnsi="標楷體"/>
                <w:sz w:val="28"/>
                <w:szCs w:val="28"/>
                <w:u w:val="single"/>
              </w:rPr>
              <w:t xml:space="preserve">        </w:t>
            </w:r>
            <w:r>
              <w:rPr>
                <w:rStyle w:val="a3"/>
                <w:rFonts w:ascii="標楷體" w:eastAsia="標楷體" w:hAnsi="標楷體"/>
                <w:sz w:val="28"/>
                <w:szCs w:val="28"/>
              </w:rPr>
              <w:t>職稱：</w:t>
            </w:r>
            <w:r>
              <w:rPr>
                <w:rStyle w:val="a3"/>
                <w:rFonts w:ascii="標楷體" w:eastAsia="標楷體" w:hAnsi="標楷體"/>
                <w:sz w:val="28"/>
                <w:szCs w:val="28"/>
                <w:u w:val="single"/>
              </w:rPr>
              <w:t xml:space="preserve">          </w:t>
            </w:r>
          </w:p>
        </w:tc>
      </w:tr>
      <w:tr w:rsidR="003F4F9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Pr>
          <w:p w:rsidR="003F4F97" w:rsidRDefault="003F4F97">
            <w:pPr>
              <w:spacing w:line="380" w:lineRule="exact"/>
              <w:ind w:left="-123" w:hanging="868"/>
            </w:pPr>
            <w:r>
              <w:rPr>
                <w:rStyle w:val="a3"/>
                <w:rFonts w:ascii="標楷體" w:eastAsia="標楷體" w:hAnsi="標楷體"/>
                <w:sz w:val="28"/>
                <w:szCs w:val="28"/>
              </w:rPr>
              <w:t>關係人 關係人（屬自然人者）：姓名</w:t>
            </w:r>
            <w:r>
              <w:rPr>
                <w:rStyle w:val="a3"/>
                <w:rFonts w:ascii="標楷體" w:eastAsia="標楷體" w:hAnsi="標楷體"/>
                <w:sz w:val="28"/>
                <w:szCs w:val="28"/>
                <w:u w:val="single"/>
              </w:rPr>
              <w:t xml:space="preserve">        </w:t>
            </w:r>
          </w:p>
          <w:p w:rsidR="003F4F97" w:rsidRDefault="003F4F97">
            <w:pPr>
              <w:spacing w:line="380" w:lineRule="exact"/>
            </w:pPr>
            <w:r>
              <w:rPr>
                <w:rFonts w:ascii="標楷體" w:eastAsia="標楷體" w:hAnsi="標楷體"/>
                <w:sz w:val="28"/>
                <w:szCs w:val="28"/>
              </w:rPr>
              <w:t>關係人（屬營利事業、非營利之法人或非法人團體）：</w:t>
            </w:r>
          </w:p>
          <w:p w:rsidR="003F4F97" w:rsidRDefault="003F4F97">
            <w:pPr>
              <w:spacing w:line="380" w:lineRule="exact"/>
            </w:pPr>
            <w:r>
              <w:rPr>
                <w:rStyle w:val="a3"/>
                <w:rFonts w:ascii="標楷體" w:eastAsia="標楷體" w:hAnsi="標楷體"/>
                <w:sz w:val="28"/>
                <w:szCs w:val="28"/>
              </w:rPr>
              <w:t xml:space="preserve">        名稱</w:t>
            </w:r>
            <w:r>
              <w:rPr>
                <w:rStyle w:val="a3"/>
                <w:rFonts w:ascii="標楷體" w:eastAsia="標楷體" w:hAnsi="標楷體"/>
                <w:sz w:val="28"/>
                <w:szCs w:val="28"/>
                <w:u w:val="single"/>
              </w:rPr>
              <w:t xml:space="preserve">          </w:t>
            </w:r>
            <w:r>
              <w:rPr>
                <w:rStyle w:val="a3"/>
                <w:rFonts w:ascii="標楷體" w:eastAsia="標楷體" w:hAnsi="標楷體"/>
                <w:sz w:val="28"/>
                <w:szCs w:val="28"/>
              </w:rPr>
              <w:t>統一編號</w:t>
            </w:r>
            <w:r>
              <w:rPr>
                <w:rStyle w:val="a3"/>
                <w:rFonts w:ascii="標楷體" w:eastAsia="標楷體" w:hAnsi="標楷體"/>
                <w:sz w:val="28"/>
                <w:szCs w:val="28"/>
                <w:u w:val="single"/>
              </w:rPr>
              <w:t xml:space="preserve">         </w:t>
            </w:r>
            <w:r>
              <w:rPr>
                <w:rStyle w:val="a3"/>
                <w:rFonts w:ascii="標楷體" w:eastAsia="標楷體" w:hAnsi="標楷體"/>
                <w:sz w:val="28"/>
                <w:szCs w:val="28"/>
              </w:rPr>
              <w:t>代表人或管理人姓名</w:t>
            </w:r>
            <w:r>
              <w:rPr>
                <w:rStyle w:val="a3"/>
                <w:rFonts w:ascii="標楷體" w:eastAsia="標楷體" w:hAnsi="標楷體"/>
                <w:sz w:val="28"/>
                <w:szCs w:val="28"/>
                <w:u w:val="single"/>
              </w:rPr>
              <w:t xml:space="preserve">          </w:t>
            </w:r>
            <w:r>
              <w:rPr>
                <w:rStyle w:val="a3"/>
                <w:rFonts w:ascii="標楷體" w:eastAsia="標楷體" w:hAnsi="標楷體"/>
                <w:sz w:val="28"/>
                <w:szCs w:val="28"/>
              </w:rPr>
              <w:t xml:space="preserve">                                               </w:t>
            </w:r>
          </w:p>
        </w:tc>
      </w:tr>
      <w:tr w:rsidR="003F4F97">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Pr>
          <w:p w:rsidR="003F4F97" w:rsidRDefault="003F4F97">
            <w:pPr>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Pr>
          <w:p w:rsidR="003F4F97" w:rsidRDefault="003F4F97">
            <w:pPr>
              <w:spacing w:line="320" w:lineRule="exact"/>
              <w:jc w:val="center"/>
            </w:pPr>
            <w:r>
              <w:rPr>
                <w:rFonts w:ascii="標楷體" w:eastAsia="標楷體" w:hAnsi="標楷體"/>
                <w:b/>
              </w:rPr>
              <w:t>關係人與公職人員間係第3條第1項各款之關係</w:t>
            </w:r>
          </w:p>
        </w:tc>
      </w:tr>
      <w:tr w:rsidR="003F4F97">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spacing w:line="320" w:lineRule="exact"/>
              <w:jc w:val="both"/>
            </w:pPr>
            <w:r>
              <w:rPr>
                <w:rFonts w:ascii="標楷體" w:eastAsia="標楷體" w:hAnsi="標楷體" w:cs="細明體"/>
                <w:kern w:val="0"/>
              </w:rPr>
              <w:t>公職人員之配偶或共同生活之家屬</w:t>
            </w:r>
          </w:p>
        </w:tc>
      </w:tr>
      <w:tr w:rsidR="003F4F97">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cs="細明體"/>
                <w:kern w:val="0"/>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spacing w:line="320" w:lineRule="exact"/>
              <w:jc w:val="both"/>
            </w:pPr>
            <w:r>
              <w:rPr>
                <w:rFonts w:ascii="標楷體" w:eastAsia="標楷體" w:hAnsi="標楷體" w:cs="細明體"/>
                <w:kern w:val="0"/>
              </w:rPr>
              <w:t>稱謂：</w:t>
            </w:r>
          </w:p>
        </w:tc>
      </w:tr>
      <w:tr w:rsidR="003F4F97">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Pr>
          <w:p w:rsidR="003F4F97" w:rsidRDefault="003F4F97">
            <w:pPr>
              <w:spacing w:line="320" w:lineRule="exact"/>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Pr>
          <w:p w:rsidR="003F4F97" w:rsidRDefault="003F4F97">
            <w:pPr>
              <w:spacing w:line="320" w:lineRule="exact"/>
            </w:pPr>
            <w:r>
              <w:rPr>
                <w:rFonts w:ascii="標楷體" w:eastAsia="標楷體" w:hAnsi="標楷體" w:cs="細明體"/>
                <w:kern w:val="0"/>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Pr>
          <w:p w:rsidR="003F4F97" w:rsidRDefault="003F4F97">
            <w:pPr>
              <w:spacing w:line="320" w:lineRule="exact"/>
            </w:pPr>
            <w:r>
              <w:rPr>
                <w:rFonts w:ascii="標楷體" w:eastAsia="標楷體" w:hAnsi="標楷體"/>
              </w:rPr>
              <w:t xml:space="preserve">受託人名稱：         </w:t>
            </w:r>
          </w:p>
        </w:tc>
      </w:tr>
      <w:tr w:rsidR="003F4F97">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Pr>
          <w:p w:rsidR="003F4F97" w:rsidRDefault="003F4F97">
            <w:pPr>
              <w:spacing w:line="320" w:lineRule="exact"/>
            </w:pPr>
            <w:r>
              <w:rPr>
                <w:rFonts w:ascii="標楷體" w:eastAsia="標楷體" w:hAnsi="標楷體"/>
              </w:rPr>
              <w:t>□第4款</w:t>
            </w:r>
          </w:p>
          <w:p w:rsidR="003F4F97" w:rsidRDefault="003F4F97">
            <w:pPr>
              <w:spacing w:line="320" w:lineRule="exact"/>
            </w:pPr>
            <w:r>
              <w:rPr>
                <w:rFonts w:ascii="標楷體" w:eastAsia="標楷體" w:hAnsi="標楷體"/>
                <w:sz w:val="20"/>
                <w:szCs w:val="22"/>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Pr>
          <w:p w:rsidR="003F4F97" w:rsidRDefault="003F4F97">
            <w:pPr>
              <w:spacing w:line="320" w:lineRule="exact"/>
            </w:pPr>
            <w:r>
              <w:rPr>
                <w:rFonts w:ascii="標楷體" w:eastAsia="標楷體" w:hAnsi="標楷體"/>
                <w:sz w:val="22"/>
                <w:szCs w:val="22"/>
              </w:rPr>
              <w:t>a.請勾選關係人係屬下列何者：</w:t>
            </w:r>
          </w:p>
          <w:p w:rsidR="003F4F97" w:rsidRDefault="003F4F97">
            <w:pPr>
              <w:spacing w:line="320" w:lineRule="exact"/>
            </w:pPr>
            <w:r>
              <w:rPr>
                <w:rFonts w:ascii="標楷體" w:eastAsia="標楷體" w:hAnsi="標楷體"/>
              </w:rPr>
              <w:t>□營利事業</w:t>
            </w:r>
          </w:p>
          <w:p w:rsidR="003F4F97" w:rsidRDefault="003F4F97">
            <w:pPr>
              <w:spacing w:line="320" w:lineRule="exact"/>
            </w:pPr>
            <w:r>
              <w:rPr>
                <w:rFonts w:ascii="標楷體" w:eastAsia="標楷體" w:hAnsi="標楷體"/>
              </w:rPr>
              <w:t>□非營利法人</w:t>
            </w:r>
          </w:p>
          <w:p w:rsidR="003F4F97" w:rsidRDefault="003F4F97">
            <w:pPr>
              <w:spacing w:line="320" w:lineRule="exact"/>
              <w:ind w:left="458" w:hanging="458"/>
            </w:pPr>
            <w:r>
              <w:rPr>
                <w:rFonts w:ascii="標楷體" w:eastAsia="標楷體" w:hAnsi="標楷體"/>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Pr>
          <w:p w:rsidR="003F4F97" w:rsidRDefault="003F4F97">
            <w:pPr>
              <w:spacing w:line="320" w:lineRule="exact"/>
              <w:jc w:val="both"/>
            </w:pPr>
            <w:r>
              <w:rPr>
                <w:rFonts w:ascii="標楷體" w:eastAsia="標楷體" w:hAnsi="標楷體"/>
                <w:sz w:val="20"/>
                <w:szCs w:val="22"/>
              </w:rPr>
              <w:t>b.請勾選係以下何者擔任職務：</w:t>
            </w:r>
          </w:p>
          <w:p w:rsidR="003F4F97" w:rsidRDefault="003F4F97">
            <w:pPr>
              <w:spacing w:line="320" w:lineRule="exact"/>
            </w:pPr>
            <w:r>
              <w:rPr>
                <w:rFonts w:ascii="標楷體" w:eastAsia="標楷體" w:hAnsi="標楷體"/>
              </w:rPr>
              <w:t>□公職人員本人</w:t>
            </w:r>
          </w:p>
          <w:p w:rsidR="003F4F97" w:rsidRDefault="003F4F97">
            <w:pPr>
              <w:spacing w:line="320" w:lineRule="exact"/>
              <w:ind w:left="317" w:hanging="317"/>
            </w:pPr>
            <w:r>
              <w:rPr>
                <w:rStyle w:val="a3"/>
                <w:rFonts w:ascii="標楷體" w:eastAsia="標楷體" w:hAnsi="標楷體"/>
              </w:rPr>
              <w:t>□公職人員之</w:t>
            </w:r>
            <w:r>
              <w:rPr>
                <w:rStyle w:val="a3"/>
                <w:rFonts w:ascii="標楷體" w:eastAsia="標楷體" w:hAnsi="標楷體" w:cs="細明體"/>
                <w:kern w:val="0"/>
              </w:rPr>
              <w:t>配偶或共同生活之家屬。姓名：</w:t>
            </w:r>
            <w:r>
              <w:rPr>
                <w:rStyle w:val="a3"/>
                <w:rFonts w:ascii="標楷體" w:eastAsia="標楷體" w:hAnsi="標楷體" w:cs="細明體"/>
                <w:kern w:val="0"/>
                <w:u w:val="single"/>
              </w:rPr>
              <w:t xml:space="preserve">          </w:t>
            </w:r>
          </w:p>
          <w:p w:rsidR="003F4F97" w:rsidRDefault="003F4F97">
            <w:pPr>
              <w:spacing w:line="320" w:lineRule="exact"/>
            </w:pPr>
            <w:r>
              <w:rPr>
                <w:rFonts w:ascii="標楷體" w:eastAsia="標楷體" w:hAnsi="標楷體" w:cs="細明體"/>
                <w:kern w:val="0"/>
              </w:rPr>
              <w:t>□公職人員二親等以內親屬。</w:t>
            </w:r>
          </w:p>
          <w:p w:rsidR="003F4F97" w:rsidRDefault="003F4F97">
            <w:pPr>
              <w:spacing w:line="240" w:lineRule="exact"/>
              <w:ind w:left="319" w:hanging="319"/>
            </w:pPr>
            <w:r>
              <w:rPr>
                <w:rStyle w:val="a3"/>
                <w:rFonts w:ascii="標楷體" w:eastAsia="標楷體" w:hAnsi="標楷體" w:cs="細明體"/>
                <w:kern w:val="0"/>
              </w:rPr>
              <w:t xml:space="preserve">  親屬稱謂：</w:t>
            </w:r>
            <w:r>
              <w:rPr>
                <w:rStyle w:val="a3"/>
                <w:rFonts w:ascii="標楷體" w:eastAsia="標楷體" w:hAnsi="標楷體" w:cs="細明體"/>
                <w:kern w:val="0"/>
                <w:u w:val="single"/>
              </w:rPr>
              <w:t xml:space="preserve">        </w:t>
            </w:r>
            <w:r>
              <w:rPr>
                <w:rStyle w:val="a3"/>
                <w:rFonts w:ascii="標楷體" w:eastAsia="標楷體" w:hAnsi="標楷體" w:cs="細明體"/>
                <w:kern w:val="0"/>
                <w:sz w:val="20"/>
                <w:szCs w:val="22"/>
              </w:rPr>
              <w:t>(填寫親屬稱謂例如：兒媳、女婿、兄嫂、弟媳、連襟、妯娌)</w:t>
            </w:r>
          </w:p>
          <w:p w:rsidR="003F4F97" w:rsidRDefault="003F4F97">
            <w:pPr>
              <w:spacing w:line="320" w:lineRule="exact"/>
            </w:pPr>
            <w:r>
              <w:rPr>
                <w:rStyle w:val="a3"/>
                <w:rFonts w:ascii="標楷體" w:eastAsia="標楷體" w:hAnsi="標楷體" w:cs="細明體"/>
                <w:kern w:val="0"/>
              </w:rPr>
              <w:t xml:space="preserve">  姓名：</w:t>
            </w:r>
            <w:r>
              <w:rPr>
                <w:rStyle w:val="a3"/>
                <w:rFonts w:ascii="標楷體" w:eastAsia="標楷體" w:hAnsi="標楷體" w:cs="細明體"/>
                <w:kern w:val="0"/>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Pr>
          <w:p w:rsidR="003F4F97" w:rsidRDefault="003F4F97">
            <w:pPr>
              <w:spacing w:line="320" w:lineRule="exact"/>
            </w:pPr>
            <w:r>
              <w:rPr>
                <w:rFonts w:ascii="標楷體" w:eastAsia="標楷體" w:hAnsi="標楷體"/>
                <w:sz w:val="20"/>
                <w:szCs w:val="22"/>
              </w:rPr>
              <w:t>c.請勾選擔任職務名稱：</w:t>
            </w:r>
          </w:p>
          <w:p w:rsidR="003F4F97" w:rsidRDefault="003F4F97">
            <w:pPr>
              <w:spacing w:line="320" w:lineRule="exact"/>
            </w:pPr>
            <w:r>
              <w:rPr>
                <w:rFonts w:ascii="標楷體" w:eastAsia="標楷體" w:hAnsi="標楷體"/>
              </w:rPr>
              <w:t>□負責人</w:t>
            </w:r>
          </w:p>
          <w:p w:rsidR="003F4F97" w:rsidRDefault="003F4F97">
            <w:pPr>
              <w:spacing w:line="320" w:lineRule="exact"/>
            </w:pPr>
            <w:r>
              <w:rPr>
                <w:rFonts w:ascii="標楷體" w:eastAsia="標楷體" w:hAnsi="標楷體"/>
              </w:rPr>
              <w:t>□董事</w:t>
            </w:r>
          </w:p>
          <w:p w:rsidR="003F4F97" w:rsidRDefault="003F4F97">
            <w:pPr>
              <w:spacing w:line="320" w:lineRule="exact"/>
            </w:pPr>
            <w:r>
              <w:rPr>
                <w:rFonts w:ascii="標楷體" w:eastAsia="標楷體" w:hAnsi="標楷體"/>
              </w:rPr>
              <w:t>□獨立董事</w:t>
            </w:r>
          </w:p>
          <w:p w:rsidR="003F4F97" w:rsidRDefault="003F4F97">
            <w:pPr>
              <w:spacing w:line="320" w:lineRule="exact"/>
            </w:pPr>
            <w:r>
              <w:rPr>
                <w:rFonts w:ascii="標楷體" w:eastAsia="標楷體" w:hAnsi="標楷體"/>
              </w:rPr>
              <w:t>□監察人</w:t>
            </w:r>
          </w:p>
          <w:p w:rsidR="003F4F97" w:rsidRDefault="003F4F97">
            <w:pPr>
              <w:spacing w:line="320" w:lineRule="exact"/>
            </w:pPr>
            <w:r>
              <w:rPr>
                <w:rFonts w:ascii="標楷體" w:eastAsia="標楷體" w:hAnsi="標楷體"/>
              </w:rPr>
              <w:t>□經理人</w:t>
            </w:r>
          </w:p>
          <w:p w:rsidR="003F4F97" w:rsidRDefault="003F4F97">
            <w:pPr>
              <w:spacing w:line="320" w:lineRule="exact"/>
            </w:pPr>
            <w:r>
              <w:rPr>
                <w:rStyle w:val="a3"/>
                <w:rFonts w:ascii="標楷體" w:eastAsia="標楷體" w:hAnsi="標楷體"/>
              </w:rPr>
              <w:t>□相類似職務：</w:t>
            </w:r>
            <w:r>
              <w:rPr>
                <w:rStyle w:val="a3"/>
                <w:rFonts w:ascii="標楷體" w:eastAsia="標楷體" w:hAnsi="標楷體"/>
                <w:u w:val="single"/>
              </w:rPr>
              <w:t xml:space="preserve">    </w:t>
            </w:r>
          </w:p>
        </w:tc>
      </w:tr>
      <w:tr w:rsidR="003F4F97">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cs="細明體"/>
                <w:color w:val="000000"/>
                <w:kern w:val="0"/>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3F4F97" w:rsidRDefault="003F4F97">
            <w:pPr>
              <w:spacing w:line="320" w:lineRule="exact"/>
              <w:jc w:val="both"/>
            </w:pPr>
            <w:r>
              <w:rPr>
                <w:rStyle w:val="a3"/>
                <w:rFonts w:ascii="標楷體" w:eastAsia="標楷體" w:hAnsi="標楷體" w:cs="細明體"/>
                <w:color w:val="000000"/>
                <w:kern w:val="0"/>
              </w:rPr>
              <w:t>機要人員之服務機關：</w:t>
            </w:r>
            <w:r>
              <w:rPr>
                <w:rStyle w:val="a3"/>
                <w:rFonts w:ascii="標楷體" w:eastAsia="標楷體" w:hAnsi="標楷體" w:cs="細明體"/>
                <w:color w:val="000000"/>
                <w:kern w:val="0"/>
                <w:u w:val="single"/>
              </w:rPr>
              <w:t xml:space="preserve">       </w:t>
            </w:r>
            <w:r>
              <w:rPr>
                <w:rStyle w:val="a3"/>
                <w:rFonts w:ascii="標楷體" w:eastAsia="標楷體" w:hAnsi="標楷體" w:cs="細明體"/>
                <w:color w:val="000000"/>
                <w:kern w:val="0"/>
              </w:rPr>
              <w:t xml:space="preserve"> 職稱：</w:t>
            </w:r>
            <w:r>
              <w:rPr>
                <w:rStyle w:val="a3"/>
                <w:rFonts w:ascii="標楷體" w:eastAsia="標楷體" w:hAnsi="標楷體" w:cs="細明體"/>
                <w:color w:val="000000"/>
                <w:kern w:val="0"/>
                <w:u w:val="single"/>
              </w:rPr>
              <w:t xml:space="preserve">        </w:t>
            </w:r>
          </w:p>
        </w:tc>
      </w:tr>
      <w:tr w:rsidR="003F4F97">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3F4F97" w:rsidRDefault="003F4F97">
            <w:pPr>
              <w:spacing w:line="320" w:lineRule="exact"/>
              <w:jc w:val="both"/>
            </w:pPr>
            <w:r>
              <w:rPr>
                <w:rFonts w:ascii="標楷體" w:eastAsia="標楷體" w:hAnsi="標楷體" w:cs="細明體"/>
                <w:kern w:val="0"/>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3F4F97" w:rsidRDefault="003F4F97">
            <w:pPr>
              <w:spacing w:line="320" w:lineRule="exact"/>
              <w:jc w:val="both"/>
            </w:pPr>
            <w:r>
              <w:rPr>
                <w:rStyle w:val="a3"/>
                <w:rFonts w:ascii="標楷體" w:eastAsia="標楷體" w:hAnsi="標楷體" w:cs="細明體"/>
                <w:color w:val="000000"/>
                <w:kern w:val="0"/>
              </w:rPr>
              <w:t>助理之服務機關：</w:t>
            </w:r>
            <w:r>
              <w:rPr>
                <w:rStyle w:val="a3"/>
                <w:rFonts w:ascii="標楷體" w:eastAsia="標楷體" w:hAnsi="標楷體" w:cs="細明體"/>
                <w:color w:val="000000"/>
                <w:kern w:val="0"/>
                <w:u w:val="single"/>
              </w:rPr>
              <w:t xml:space="preserve">       </w:t>
            </w:r>
            <w:r>
              <w:rPr>
                <w:rStyle w:val="a3"/>
                <w:rFonts w:ascii="標楷體" w:eastAsia="標楷體" w:hAnsi="標楷體" w:cs="細明體"/>
                <w:color w:val="000000"/>
                <w:kern w:val="0"/>
              </w:rPr>
              <w:t xml:space="preserve"> 職稱：</w:t>
            </w:r>
            <w:r>
              <w:rPr>
                <w:rStyle w:val="a3"/>
                <w:rFonts w:ascii="標楷體" w:eastAsia="標楷體" w:hAnsi="標楷體" w:cs="細明體"/>
                <w:color w:val="000000"/>
                <w:kern w:val="0"/>
                <w:u w:val="single"/>
              </w:rPr>
              <w:t xml:space="preserve">        </w:t>
            </w:r>
          </w:p>
        </w:tc>
      </w:tr>
    </w:tbl>
    <w:p w:rsidR="003F4F97" w:rsidRDefault="003F4F97">
      <w:pPr>
        <w:spacing w:line="360" w:lineRule="exact"/>
        <w:ind w:left="112" w:hanging="112"/>
      </w:pPr>
      <w:r>
        <w:rPr>
          <w:rFonts w:ascii="標楷體" w:eastAsia="標楷體" w:hAnsi="標楷體"/>
          <w:sz w:val="28"/>
          <w:szCs w:val="28"/>
        </w:rPr>
        <w:t>填表人簽名或蓋章：</w:t>
      </w:r>
    </w:p>
    <w:p w:rsidR="003F4F97" w:rsidRDefault="003F4F97">
      <w:pPr>
        <w:spacing w:line="360" w:lineRule="exact"/>
        <w:ind w:left="96" w:hanging="96"/>
      </w:pPr>
      <w:r>
        <w:rPr>
          <w:rStyle w:val="a3"/>
          <w:rFonts w:ascii="標楷體" w:eastAsia="標楷體" w:hAnsi="標楷體" w:cs="細明體"/>
          <w:color w:val="000000"/>
          <w:kern w:val="0"/>
        </w:rPr>
        <w:t>（</w:t>
      </w:r>
      <w:r>
        <w:rPr>
          <w:rStyle w:val="a3"/>
          <w:rFonts w:ascii="標楷體" w:eastAsia="標楷體" w:hAnsi="標楷體" w:cs="細明體"/>
          <w:color w:val="000000"/>
          <w:kern w:val="0"/>
          <w:u w:val="single"/>
        </w:rPr>
        <w:t>填表人屬</w:t>
      </w:r>
      <w:r>
        <w:rPr>
          <w:rStyle w:val="a3"/>
          <w:rFonts w:ascii="標楷體" w:eastAsia="標楷體" w:hAnsi="標楷體"/>
          <w:u w:val="single"/>
        </w:rPr>
        <w:t>營利事業、非營利之法人或非法人團體者，請一併由該「事業法人團體」</w:t>
      </w:r>
      <w:r>
        <w:rPr>
          <w:rStyle w:val="a3"/>
          <w:rFonts w:ascii="標楷體" w:eastAsia="標楷體" w:hAnsi="標楷體"/>
          <w:b/>
          <w:u w:val="single"/>
        </w:rPr>
        <w:t>及</w:t>
      </w:r>
      <w:r>
        <w:rPr>
          <w:rStyle w:val="a3"/>
          <w:rFonts w:ascii="標楷體" w:eastAsia="標楷體" w:hAnsi="標楷體"/>
          <w:u w:val="single"/>
        </w:rPr>
        <w:t>「負責人」蓋章</w:t>
      </w:r>
      <w:r>
        <w:rPr>
          <w:rStyle w:val="a3"/>
          <w:rFonts w:ascii="標楷體" w:eastAsia="標楷體" w:hAnsi="標楷體" w:cs="細明體"/>
          <w:color w:val="000000"/>
          <w:kern w:val="0"/>
        </w:rPr>
        <w:t>）</w:t>
      </w:r>
    </w:p>
    <w:p w:rsidR="003F4F97" w:rsidRDefault="003F4F97">
      <w:pPr>
        <w:spacing w:line="360" w:lineRule="exact"/>
        <w:ind w:left="112" w:hanging="112"/>
      </w:pPr>
      <w:r>
        <w:rPr>
          <w:rFonts w:ascii="標楷體" w:eastAsia="標楷體" w:hAnsi="標楷體"/>
          <w:sz w:val="28"/>
          <w:szCs w:val="28"/>
        </w:rPr>
        <w:t>備註：</w:t>
      </w:r>
    </w:p>
    <w:p w:rsidR="003F4F97" w:rsidRDefault="003F4F97">
      <w:pPr>
        <w:spacing w:line="360" w:lineRule="exact"/>
        <w:ind w:left="112" w:hanging="112"/>
      </w:pPr>
      <w:r>
        <w:rPr>
          <w:rFonts w:ascii="標楷體" w:eastAsia="標楷體" w:hAnsi="標楷體"/>
          <w:sz w:val="28"/>
          <w:szCs w:val="28"/>
        </w:rPr>
        <w:t>填表日期：    年      月      日</w:t>
      </w:r>
    </w:p>
    <w:p w:rsidR="003F4F97" w:rsidRDefault="003F4F97">
      <w:pPr>
        <w:spacing w:line="360" w:lineRule="exact"/>
        <w:ind w:left="112" w:hanging="112"/>
      </w:pPr>
      <w:r>
        <w:rPr>
          <w:rFonts w:ascii="標楷體" w:eastAsia="標楷體" w:hAnsi="標楷體"/>
          <w:sz w:val="28"/>
          <w:szCs w:val="28"/>
        </w:rPr>
        <w:t>此致機關：經濟部中小企業處</w:t>
      </w:r>
    </w:p>
    <w:p w:rsidR="003F4F97" w:rsidRDefault="003F4F97">
      <w:pPr>
        <w:spacing w:line="360" w:lineRule="exact"/>
        <w:ind w:left="112" w:hanging="112"/>
        <w:rPr>
          <w:rFonts w:ascii="標楷體" w:eastAsia="標楷體" w:hAnsi="標楷體"/>
          <w:sz w:val="28"/>
          <w:szCs w:val="28"/>
        </w:rPr>
      </w:pPr>
    </w:p>
    <w:p w:rsidR="003F4F97" w:rsidRDefault="00E41564">
      <w:pPr>
        <w:spacing w:line="360" w:lineRule="exact"/>
        <w:ind w:left="112" w:hanging="112"/>
      </w:pPr>
      <w:r>
        <w:rPr>
          <w:noProof/>
          <w:lang w:bidi="ar-SA"/>
        </w:rPr>
        <mc:AlternateContent>
          <mc:Choice Requires="wps">
            <w:drawing>
              <wp:anchor distT="0" distB="0" distL="0" distR="0" simplePos="0" relativeHeight="251663872" behindDoc="0" locked="0" layoutInCell="1" allowOverlap="1">
                <wp:simplePos x="0" y="0"/>
                <wp:positionH relativeFrom="column">
                  <wp:posOffset>-571500</wp:posOffset>
                </wp:positionH>
                <wp:positionV relativeFrom="paragraph">
                  <wp:posOffset>5080</wp:posOffset>
                </wp:positionV>
                <wp:extent cx="5812790" cy="304165"/>
                <wp:effectExtent l="9525" t="5080" r="6985" b="50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304165"/>
                        </a:xfrm>
                        <a:prstGeom prst="rect">
                          <a:avLst/>
                        </a:prstGeom>
                        <a:solidFill>
                          <a:srgbClr val="FFFFFF"/>
                        </a:solidFill>
                        <a:ln w="635">
                          <a:solidFill>
                            <a:srgbClr val="000000"/>
                          </a:solidFill>
                          <a:miter lim="800000"/>
                          <a:headEnd/>
                          <a:tailEnd/>
                        </a:ln>
                      </wps:spPr>
                      <wps:txbx>
                        <w:txbxContent>
                          <w:p w:rsidR="003F4F97" w:rsidRDefault="003F4F97">
                            <w:pPr>
                              <w:pStyle w:val="af3"/>
                            </w:pPr>
                            <w:r>
                              <w:rPr>
                                <w:rStyle w:val="a3"/>
                                <w:rFonts w:ascii="標楷體" w:eastAsia="標楷體" w:hAnsi="標楷體" w:cs="標楷體"/>
                                <w:sz w:val="28"/>
                                <w:szCs w:val="28"/>
                                <w:shd w:val="clear" w:color="auto" w:fill="FFFF00"/>
                              </w:rPr>
                              <w:t>【附件十一】蒐集個人資料告知事項暨個人資料提供聲明書(免填回)</w:t>
                            </w:r>
                          </w:p>
                          <w:p w:rsidR="003F4F97" w:rsidRDefault="003F4F97">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45pt;margin-top:.4pt;width:457.7pt;height:23.9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" strokeweight=".05pt">
                <v:textbox inset="7.25pt,3.65pt,7.25pt,3.65pt">
                  <w:txbxContent>
                    <w:p w:rsidR="003F4F97" w:rsidRDefault="003F4F97">
                      <w:pPr>
                        <w:pStyle w:val="af3"/>
                      </w:pPr>
                      <w:r>
                        <w:rPr>
                          <w:rStyle w:val="a3"/>
                          <w:rFonts w:ascii="標楷體" w:eastAsia="標楷體" w:hAnsi="標楷體" w:cs="標楷體"/>
                          <w:sz w:val="28"/>
                          <w:szCs w:val="28"/>
                          <w:shd w:val="clear" w:color="auto" w:fill="FFFF00"/>
                        </w:rPr>
                        <w:t>【附件十一】蒐集個人資料告知事項暨個人資料提供聲明書(免填回)</w:t>
                      </w:r>
                    </w:p>
                    <w:p w:rsidR="003F4F97" w:rsidRDefault="003F4F97">
                      <w:pPr>
                        <w:pStyle w:val="af3"/>
                        <w:spacing w:line="300" w:lineRule="exact"/>
                      </w:pPr>
                    </w:p>
                  </w:txbxContent>
                </v:textbox>
                <w10:wrap type="square"/>
              </v:shape>
            </w:pict>
          </mc:Fallback>
        </mc:AlternateContent>
      </w:r>
    </w:p>
    <w:p w:rsidR="003F4F97" w:rsidRDefault="003F4F97">
      <w:pPr>
        <w:pStyle w:val="ae"/>
        <w:suppressAutoHyphens w:val="0"/>
        <w:snapToGrid w:val="0"/>
        <w:spacing w:line="283" w:lineRule="exact"/>
        <w:textAlignment w:val="auto"/>
        <w:rPr>
          <w:rFonts w:ascii="Times New Roman" w:eastAsia="標楷體" w:hAnsi="Times New Roman" w:cs="Times New Roman"/>
          <w:lang w:bidi="ar-SA"/>
        </w:rPr>
      </w:pPr>
    </w:p>
    <w:p w:rsidR="003F4F97" w:rsidRDefault="003F4F97">
      <w:pPr>
        <w:pStyle w:val="ae"/>
        <w:suppressAutoHyphens w:val="0"/>
        <w:snapToGrid w:val="0"/>
        <w:spacing w:line="283" w:lineRule="exact"/>
        <w:textAlignment w:val="auto"/>
      </w:pPr>
      <w:r>
        <w:rPr>
          <w:rStyle w:val="a3"/>
          <w:rFonts w:ascii="Times New Roman" w:eastAsia="標楷體" w:hAnsi="Times New Roman" w:cs="Times New Roman"/>
          <w:bCs/>
          <w:u w:val="single"/>
          <w:lang w:bidi="ar-SA"/>
        </w:rPr>
        <w:t>經濟部中小企業處</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u w:val="single"/>
          <w:lang w:bidi="ar-SA"/>
        </w:rPr>
        <w:t>下稱本處</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lang w:bidi="ar-SA"/>
        </w:rPr>
        <w:t>為遵守</w:t>
      </w:r>
      <w:r>
        <w:rPr>
          <w:rStyle w:val="a3"/>
          <w:rFonts w:ascii="Times New Roman" w:eastAsia="標楷體" w:hAnsi="Times New Roman" w:cs="Times New Roman"/>
          <w:lang w:bidi="ar-SA"/>
        </w:rPr>
        <w:t>個人資料保護法令及</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個人資料保護政策、規章，於向您蒐集個人資料前，依法向您告知下列事項，敬請詳閱。</w:t>
      </w:r>
    </w:p>
    <w:p w:rsidR="003F4F97" w:rsidRDefault="003F4F97">
      <w:pPr>
        <w:pStyle w:val="ae"/>
        <w:suppressAutoHyphens w:val="0"/>
        <w:snapToGrid w:val="0"/>
        <w:spacing w:line="283" w:lineRule="exact"/>
        <w:textAlignment w:val="auto"/>
        <w:rPr>
          <w:rFonts w:ascii="Times New Roman" w:eastAsia="標楷體" w:hAnsi="Times New Roman" w:cs="Times New Roman"/>
          <w:lang w:bidi="ar-SA"/>
        </w:rPr>
      </w:pPr>
    </w:p>
    <w:p w:rsidR="003F4F97" w:rsidRDefault="003F4F97" w:rsidP="003F4F97">
      <w:pPr>
        <w:pStyle w:val="ae"/>
        <w:numPr>
          <w:ilvl w:val="0"/>
          <w:numId w:val="38"/>
        </w:numPr>
        <w:suppressAutoHyphens w:val="0"/>
        <w:snapToGrid w:val="0"/>
        <w:spacing w:line="283" w:lineRule="exact"/>
        <w:textAlignment w:val="auto"/>
      </w:pPr>
      <w:r>
        <w:rPr>
          <w:rFonts w:ascii="Times New Roman" w:eastAsia="標楷體" w:hAnsi="Times New Roman" w:cs="Times New Roman"/>
          <w:lang w:bidi="ar-SA"/>
        </w:rPr>
        <w:t>蒐集目的及類別</w:t>
      </w:r>
    </w:p>
    <w:p w:rsidR="003F4F97" w:rsidRDefault="003F4F97">
      <w:pPr>
        <w:pStyle w:val="ae"/>
        <w:suppressAutoHyphens w:val="0"/>
        <w:snapToGrid w:val="0"/>
        <w:spacing w:line="283" w:lineRule="exact"/>
        <w:ind w:left="480"/>
        <w:textAlignment w:val="auto"/>
      </w:pP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因辦理或執行</w:t>
      </w:r>
      <w:r>
        <w:rPr>
          <w:rStyle w:val="a3"/>
          <w:rFonts w:ascii="Times New Roman" w:eastAsia="標楷體" w:hAnsi="Times New Roman" w:cs="Times New Roman"/>
          <w:u w:val="single"/>
          <w:lang w:bidi="ar-SA"/>
        </w:rPr>
        <w:t>112</w:t>
      </w:r>
      <w:r>
        <w:rPr>
          <w:rStyle w:val="a3"/>
          <w:rFonts w:ascii="Times New Roman" w:eastAsia="標楷體" w:hAnsi="Times New Roman" w:cs="Times New Roman"/>
          <w:u w:val="single"/>
          <w:lang w:bidi="ar-SA"/>
        </w:rPr>
        <w:t>年</w:t>
      </w:r>
      <w:r>
        <w:rPr>
          <w:rStyle w:val="a3"/>
          <w:rFonts w:ascii="Times New Roman" w:eastAsia="標楷體" w:hAnsi="Times New Roman" w:cs="Times New Roman"/>
          <w:bCs/>
          <w:u w:val="single"/>
          <w:lang w:bidi="ar-SA"/>
        </w:rPr>
        <w:t>「新創採購</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u w:val="single"/>
          <w:lang w:bidi="ar-SA"/>
        </w:rPr>
        <w:t>創業家實證計畫」</w:t>
      </w:r>
      <w:r>
        <w:rPr>
          <w:rStyle w:val="a3"/>
          <w:rFonts w:ascii="Times New Roman" w:eastAsia="標楷體" w:hAnsi="Times New Roman" w:cs="Times New Roman"/>
          <w:lang w:bidi="ar-SA"/>
        </w:rPr>
        <w:t>，提供服務及供</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用於內部行政管理、陳報主管機關或其他合於</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u w:val="single"/>
          <w:lang w:bidi="ar-SA"/>
        </w:rPr>
        <w:t>組織規章</w:t>
      </w:r>
      <w:r>
        <w:rPr>
          <w:rStyle w:val="a3"/>
          <w:rFonts w:ascii="Times New Roman" w:eastAsia="標楷體" w:hAnsi="Times New Roman" w:cs="Times New Roman"/>
          <w:lang w:bidi="ar-SA"/>
        </w:rPr>
        <w:t>所定業務、寄送</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或產業相關活動訊息之蒐集目的，而需獲取您下列個人資料類別：</w:t>
      </w:r>
      <w:r>
        <w:rPr>
          <w:rStyle w:val="a3"/>
          <w:rFonts w:ascii="Times New Roman" w:eastAsia="標楷體" w:hAnsi="Times New Roman" w:cs="Times New Roman"/>
          <w:bCs/>
          <w:u w:val="single"/>
          <w:lang w:bidi="ar-SA"/>
        </w:rPr>
        <w:t>姓名、機構名稱、職稱、連絡電話、行動電話、電子郵件。</w:t>
      </w:r>
    </w:p>
    <w:p w:rsidR="003F4F97" w:rsidRDefault="003F4F97">
      <w:pPr>
        <w:pStyle w:val="ae"/>
        <w:suppressAutoHyphens w:val="0"/>
        <w:snapToGrid w:val="0"/>
        <w:spacing w:line="283" w:lineRule="exact"/>
        <w:ind w:left="480"/>
        <w:textAlignment w:val="auto"/>
      </w:pPr>
      <w:r>
        <w:rPr>
          <w:rStyle w:val="a3"/>
          <w:rFonts w:ascii="Times New Roman" w:eastAsia="標楷體" w:hAnsi="Times New Roman" w:cs="Times New Roman"/>
          <w:sz w:val="22"/>
          <w:szCs w:val="22"/>
          <w:lang w:bidi="ar-SA"/>
        </w:rPr>
        <w:t>※</w:t>
      </w:r>
      <w:r>
        <w:rPr>
          <w:rStyle w:val="a3"/>
          <w:rFonts w:ascii="Times New Roman" w:eastAsia="標楷體" w:hAnsi="Times New Roman" w:cs="Times New Roman"/>
          <w:sz w:val="22"/>
          <w:szCs w:val="22"/>
          <w:lang w:bidi="ar-SA"/>
        </w:rPr>
        <w:t>您日後如不願再收到</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sz w:val="22"/>
          <w:szCs w:val="22"/>
          <w:lang w:bidi="ar-SA"/>
        </w:rPr>
        <w:t>所寄送之行銷訊息，可於收到前述訊息時，直接點選訊息內拒絕接受之連結。</w:t>
      </w:r>
    </w:p>
    <w:p w:rsidR="003F4F97" w:rsidRDefault="003F4F97" w:rsidP="003F4F97">
      <w:pPr>
        <w:pStyle w:val="ae"/>
        <w:numPr>
          <w:ilvl w:val="0"/>
          <w:numId w:val="38"/>
        </w:numPr>
        <w:suppressAutoHyphens w:val="0"/>
        <w:snapToGrid w:val="0"/>
        <w:spacing w:line="283" w:lineRule="exact"/>
        <w:textAlignment w:val="auto"/>
      </w:pPr>
      <w:r>
        <w:rPr>
          <w:rFonts w:ascii="Times New Roman" w:eastAsia="標楷體" w:hAnsi="Times New Roman" w:cs="Times New Roman"/>
          <w:lang w:bidi="ar-SA"/>
        </w:rPr>
        <w:t>個人資料利用之期間、地區、對象及方式</w:t>
      </w:r>
    </w:p>
    <w:p w:rsidR="003F4F97" w:rsidRDefault="003F4F97">
      <w:pPr>
        <w:pStyle w:val="ae"/>
        <w:suppressAutoHyphens w:val="0"/>
        <w:snapToGrid w:val="0"/>
        <w:spacing w:line="283" w:lineRule="exact"/>
        <w:ind w:left="425" w:hanging="425"/>
        <w:textAlignment w:val="auto"/>
      </w:pPr>
      <w:r>
        <w:rPr>
          <w:rStyle w:val="a3"/>
          <w:rFonts w:ascii="Times New Roman" w:eastAsia="標楷體" w:hAnsi="Times New Roman" w:cs="Times New Roman"/>
          <w:lang w:bidi="ar-SA"/>
        </w:rPr>
        <w:t xml:space="preserve">    </w:t>
      </w:r>
      <w:r>
        <w:rPr>
          <w:rStyle w:val="a3"/>
          <w:rFonts w:ascii="Times New Roman" w:eastAsia="標楷體" w:hAnsi="Times New Roman" w:cs="Times New Roman"/>
          <w:lang w:bidi="ar-SA"/>
        </w:rPr>
        <w:t>除涉及國際業務或活動外，您的個人資料僅供</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於中華民國領域、在前述蒐集目的之必要範圍內，以合理方式利用至蒐集目的消失為止。</w:t>
      </w:r>
    </w:p>
    <w:p w:rsidR="003F4F97" w:rsidRDefault="003F4F97" w:rsidP="003F4F97">
      <w:pPr>
        <w:pStyle w:val="ae"/>
        <w:numPr>
          <w:ilvl w:val="0"/>
          <w:numId w:val="38"/>
        </w:numPr>
        <w:suppressAutoHyphens w:val="0"/>
        <w:snapToGrid w:val="0"/>
        <w:spacing w:line="283" w:lineRule="exact"/>
        <w:textAlignment w:val="auto"/>
      </w:pPr>
      <w:r>
        <w:rPr>
          <w:rFonts w:ascii="Times New Roman" w:eastAsia="標楷體" w:hAnsi="Times New Roman" w:cs="Times New Roman"/>
          <w:lang w:bidi="ar-SA"/>
        </w:rPr>
        <w:t>當事人權利</w:t>
      </w:r>
    </w:p>
    <w:p w:rsidR="003F4F97" w:rsidRDefault="003F4F97">
      <w:pPr>
        <w:pStyle w:val="ae"/>
        <w:suppressAutoHyphens w:val="0"/>
        <w:snapToGrid w:val="0"/>
        <w:spacing w:line="283" w:lineRule="exact"/>
        <w:ind w:left="480"/>
        <w:textAlignment w:val="auto"/>
      </w:pPr>
      <w:r>
        <w:rPr>
          <w:rStyle w:val="a3"/>
          <w:rFonts w:ascii="Times New Roman" w:eastAsia="標楷體" w:hAnsi="Times New Roman" w:cs="Times New Roman"/>
          <w:lang w:bidi="ar-SA"/>
        </w:rPr>
        <w:t>您可依前述業務、活動所定規則或依新創採購客服信箱</w:t>
      </w:r>
      <w:r>
        <w:rPr>
          <w:rStyle w:val="a3"/>
          <w:rFonts w:ascii="Times New Roman" w:eastAsia="標楷體" w:hAnsi="Times New Roman" w:cs="Times New Roman"/>
          <w:lang w:bidi="ar-SA"/>
        </w:rPr>
        <w:t>(service@spp.org.tw)</w:t>
      </w:r>
      <w:r>
        <w:rPr>
          <w:rStyle w:val="a3"/>
          <w:rFonts w:ascii="Times New Roman" w:eastAsia="標楷體" w:hAnsi="Times New Roman" w:cs="Times New Roman"/>
          <w:lang w:bidi="ar-SA"/>
        </w:rPr>
        <w:t>向</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行使下列權利：</w:t>
      </w:r>
    </w:p>
    <w:p w:rsidR="003F4F97" w:rsidRDefault="003F4F97" w:rsidP="003F4F97">
      <w:pPr>
        <w:pStyle w:val="ae"/>
        <w:numPr>
          <w:ilvl w:val="0"/>
          <w:numId w:val="39"/>
        </w:numPr>
        <w:suppressAutoHyphens w:val="0"/>
        <w:snapToGrid w:val="0"/>
        <w:spacing w:line="283" w:lineRule="exact"/>
        <w:textAlignment w:val="auto"/>
      </w:pPr>
      <w:r>
        <w:rPr>
          <w:rFonts w:ascii="Times New Roman" w:eastAsia="標楷體" w:hAnsi="Times New Roman" w:cs="Times New Roman"/>
          <w:lang w:bidi="ar-SA"/>
        </w:rPr>
        <w:t>查詢或請求閱覽。</w:t>
      </w:r>
    </w:p>
    <w:p w:rsidR="003F4F97" w:rsidRDefault="003F4F97" w:rsidP="003F4F97">
      <w:pPr>
        <w:pStyle w:val="ae"/>
        <w:numPr>
          <w:ilvl w:val="0"/>
          <w:numId w:val="39"/>
        </w:numPr>
        <w:suppressAutoHyphens w:val="0"/>
        <w:snapToGrid w:val="0"/>
        <w:spacing w:line="283" w:lineRule="exact"/>
        <w:textAlignment w:val="auto"/>
      </w:pPr>
      <w:r>
        <w:rPr>
          <w:rFonts w:ascii="Times New Roman" w:eastAsia="標楷體" w:hAnsi="Times New Roman" w:cs="Times New Roman"/>
          <w:lang w:bidi="ar-SA"/>
        </w:rPr>
        <w:t>請求製給複製本。</w:t>
      </w:r>
    </w:p>
    <w:p w:rsidR="003F4F97" w:rsidRDefault="003F4F97" w:rsidP="003F4F97">
      <w:pPr>
        <w:pStyle w:val="ae"/>
        <w:numPr>
          <w:ilvl w:val="0"/>
          <w:numId w:val="39"/>
        </w:numPr>
        <w:suppressAutoHyphens w:val="0"/>
        <w:snapToGrid w:val="0"/>
        <w:spacing w:line="283" w:lineRule="exact"/>
        <w:textAlignment w:val="auto"/>
      </w:pPr>
      <w:r>
        <w:rPr>
          <w:rFonts w:ascii="Times New Roman" w:eastAsia="標楷體" w:hAnsi="Times New Roman" w:cs="Times New Roman"/>
          <w:lang w:bidi="ar-SA"/>
        </w:rPr>
        <w:t>請求補充或更正。</w:t>
      </w:r>
    </w:p>
    <w:p w:rsidR="003F4F97" w:rsidRDefault="003F4F97" w:rsidP="003F4F97">
      <w:pPr>
        <w:pStyle w:val="ae"/>
        <w:numPr>
          <w:ilvl w:val="0"/>
          <w:numId w:val="39"/>
        </w:numPr>
        <w:suppressAutoHyphens w:val="0"/>
        <w:snapToGrid w:val="0"/>
        <w:spacing w:line="283" w:lineRule="exact"/>
        <w:textAlignment w:val="auto"/>
      </w:pPr>
      <w:r>
        <w:rPr>
          <w:rFonts w:ascii="Times New Roman" w:eastAsia="標楷體" w:hAnsi="Times New Roman" w:cs="Times New Roman"/>
          <w:lang w:bidi="ar-SA"/>
        </w:rPr>
        <w:t>請求停止蒐集、處理及利用</w:t>
      </w:r>
    </w:p>
    <w:p w:rsidR="003F4F97" w:rsidRDefault="003F4F97" w:rsidP="003F4F97">
      <w:pPr>
        <w:pStyle w:val="ae"/>
        <w:numPr>
          <w:ilvl w:val="0"/>
          <w:numId w:val="39"/>
        </w:numPr>
        <w:suppressAutoHyphens w:val="0"/>
        <w:snapToGrid w:val="0"/>
        <w:spacing w:line="283" w:lineRule="exact"/>
        <w:textAlignment w:val="auto"/>
      </w:pPr>
      <w:r>
        <w:rPr>
          <w:rFonts w:ascii="Times New Roman" w:eastAsia="標楷體" w:hAnsi="Times New Roman" w:cs="Times New Roman"/>
          <w:lang w:bidi="ar-SA"/>
        </w:rPr>
        <w:t>請求刪除您的個人資料。</w:t>
      </w:r>
    </w:p>
    <w:p w:rsidR="003F4F97" w:rsidRDefault="003F4F97" w:rsidP="003F4F97">
      <w:pPr>
        <w:pStyle w:val="ae"/>
        <w:numPr>
          <w:ilvl w:val="0"/>
          <w:numId w:val="38"/>
        </w:numPr>
        <w:suppressAutoHyphens w:val="0"/>
        <w:snapToGrid w:val="0"/>
        <w:spacing w:line="283" w:lineRule="exact"/>
        <w:textAlignment w:val="auto"/>
      </w:pPr>
      <w:r>
        <w:rPr>
          <w:rFonts w:ascii="Times New Roman" w:eastAsia="標楷體" w:hAnsi="Times New Roman" w:cs="Times New Roman"/>
          <w:lang w:bidi="ar-SA"/>
        </w:rPr>
        <w:t>不提供個人資料之權益影響</w:t>
      </w:r>
    </w:p>
    <w:p w:rsidR="003F4F97" w:rsidRDefault="003F4F97">
      <w:pPr>
        <w:pStyle w:val="ae"/>
        <w:suppressAutoHyphens w:val="0"/>
        <w:snapToGrid w:val="0"/>
        <w:spacing w:line="283" w:lineRule="exact"/>
        <w:ind w:left="480"/>
        <w:textAlignment w:val="auto"/>
      </w:pPr>
      <w:r>
        <w:rPr>
          <w:rStyle w:val="a3"/>
          <w:rFonts w:ascii="Times New Roman" w:eastAsia="標楷體" w:hAnsi="Times New Roman" w:cs="Times New Roman"/>
          <w:lang w:bidi="ar-SA"/>
        </w:rPr>
        <w:t>若您未提供正確或不提供個人資料，</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將無法為您提供蒐集目的之相關服務。</w:t>
      </w:r>
    </w:p>
    <w:p w:rsidR="003F4F97" w:rsidRDefault="003F4F97" w:rsidP="003F4F97">
      <w:pPr>
        <w:pStyle w:val="ae"/>
        <w:numPr>
          <w:ilvl w:val="0"/>
          <w:numId w:val="38"/>
        </w:numPr>
        <w:suppressAutoHyphens w:val="0"/>
        <w:snapToGrid w:val="0"/>
        <w:spacing w:line="283" w:lineRule="exact"/>
        <w:textAlignment w:val="auto"/>
      </w:pPr>
      <w:r>
        <w:rPr>
          <w:rStyle w:val="a3"/>
          <w:rFonts w:ascii="Times New Roman" w:eastAsia="標楷體" w:hAnsi="Times New Roman" w:cs="Times New Roman"/>
          <w:lang w:bidi="ar-SA"/>
        </w:rPr>
        <w:t>您瞭解此一同意書符合個人資料保護法及相關法規之要求，且同意</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留存此同意書，供日後取出查驗。</w:t>
      </w:r>
    </w:p>
    <w:p w:rsidR="003F4F97" w:rsidRDefault="003F4F97">
      <w:pPr>
        <w:pStyle w:val="ae"/>
        <w:suppressAutoHyphens w:val="0"/>
        <w:spacing w:before="240" w:after="0" w:line="283" w:lineRule="exact"/>
        <w:textAlignment w:val="auto"/>
      </w:pPr>
      <w:r>
        <w:rPr>
          <w:rFonts w:ascii="Times New Roman" w:eastAsia="標楷體" w:hAnsi="Times New Roman" w:cs="Times New Roman"/>
          <w:b/>
          <w:sz w:val="28"/>
          <w:szCs w:val="28"/>
          <w:lang w:bidi="ar-SA"/>
        </w:rPr>
        <w:t>個人資料之同意提供：</w:t>
      </w:r>
    </w:p>
    <w:p w:rsidR="003F4F97" w:rsidRDefault="003F4F97" w:rsidP="003F4F97">
      <w:pPr>
        <w:pStyle w:val="ae"/>
        <w:numPr>
          <w:ilvl w:val="0"/>
          <w:numId w:val="40"/>
        </w:numPr>
        <w:suppressAutoHyphens w:val="0"/>
        <w:snapToGrid w:val="0"/>
        <w:spacing w:line="283" w:lineRule="exact"/>
        <w:textAlignment w:val="auto"/>
      </w:pPr>
      <w:r>
        <w:rPr>
          <w:rStyle w:val="a3"/>
          <w:rFonts w:ascii="Times New Roman" w:eastAsia="標楷體" w:hAnsi="Times New Roman" w:cs="Times New Roman"/>
          <w:lang w:bidi="ar-SA"/>
        </w:rPr>
        <w:t>本人已充分獲知且已瞭解上述</w:t>
      </w:r>
      <w:r>
        <w:rPr>
          <w:rStyle w:val="a3"/>
          <w:rFonts w:ascii="Times New Roman" w:eastAsia="標楷體" w:hAnsi="Times New Roman" w:cs="Times New Roman"/>
          <w:bCs/>
          <w:u w:val="single"/>
          <w:lang w:bidi="ar-SA"/>
        </w:rPr>
        <w:t>本處</w:t>
      </w:r>
      <w:r>
        <w:rPr>
          <w:rStyle w:val="a3"/>
          <w:rFonts w:ascii="Times New Roman" w:eastAsia="標楷體" w:hAnsi="Times New Roman" w:cs="Times New Roman"/>
          <w:lang w:bidi="ar-SA"/>
        </w:rPr>
        <w:t>告知事項。</w:t>
      </w:r>
    </w:p>
    <w:p w:rsidR="003F4F97" w:rsidRDefault="003F4F97" w:rsidP="003F4F97">
      <w:pPr>
        <w:pStyle w:val="ae"/>
        <w:numPr>
          <w:ilvl w:val="0"/>
          <w:numId w:val="40"/>
        </w:numPr>
        <w:suppressAutoHyphens w:val="0"/>
        <w:snapToGrid w:val="0"/>
        <w:spacing w:line="283" w:lineRule="exact"/>
        <w:textAlignment w:val="auto"/>
      </w:pPr>
      <w:r>
        <w:rPr>
          <w:rFonts w:ascii="Times New Roman" w:eastAsia="標楷體" w:hAnsi="Times New Roman" w:cs="Times New Roman"/>
          <w:lang w:bidi="ar-SA"/>
        </w:rPr>
        <w:t>本人申請提案即同意經濟部中小企業處為執行採購案蒐集、處理或利用個人資料及檔案（指自然人之姓名、身分證統一編號、職業、聯絡方式、社會活動、其他得以直接或間接方式識別該個人之資料等個人資料保護法所指之個人資料）所涉個人資料。</w:t>
      </w:r>
    </w:p>
    <w:p w:rsidR="003F4F97" w:rsidRDefault="003F4F97">
      <w:pPr>
        <w:spacing w:line="360" w:lineRule="exact"/>
        <w:ind w:left="112" w:hanging="112"/>
      </w:pPr>
    </w:p>
    <w:sectPr w:rsidR="003F4F97">
      <w:headerReference w:type="even" r:id="rId63"/>
      <w:headerReference w:type="default" r:id="rId64"/>
      <w:footerReference w:type="even" r:id="rId65"/>
      <w:footerReference w:type="default" r:id="rId66"/>
      <w:headerReference w:type="first" r:id="rId67"/>
      <w:footerReference w:type="first" r:id="rId68"/>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7C" w:rsidRDefault="008E007C">
      <w:r>
        <w:separator/>
      </w:r>
    </w:p>
  </w:endnote>
  <w:endnote w:type="continuationSeparator" w:id="0">
    <w:p w:rsidR="008E007C" w:rsidRDefault="008E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Malgun Gothic Semilight"/>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DFKaiShu-SB-Estd-BF">
    <w:charset w:val="88"/>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p>
  <w:p w:rsidR="003F4F97" w:rsidRDefault="003F4F97">
    <w:pPr>
      <w:pStyle w:val="af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E41564">
      <w:rPr>
        <w:noProof/>
      </w:rPr>
      <w:t>19</w:t>
    </w:r>
    <w:r>
      <w:fldChar w:fldCharType="end"/>
    </w:r>
  </w:p>
  <w:p w:rsidR="003F4F97" w:rsidRDefault="003F4F97">
    <w:pPr>
      <w:pStyle w:val="Textbody"/>
      <w:spacing w:line="0" w:lineRule="auto"/>
      <w:ind w:left="0"/>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30</w:t>
    </w:r>
    <w:r>
      <w:fldChar w:fldCharType="end"/>
    </w:r>
  </w:p>
  <w:p w:rsidR="003F4F97" w:rsidRDefault="003F4F97">
    <w:pPr>
      <w:pStyle w:val="Textbody"/>
      <w:spacing w:line="0" w:lineRule="auto"/>
      <w:ind w:left="0"/>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35</w:t>
    </w:r>
    <w:r>
      <w:fldChar w:fldCharType="end"/>
    </w:r>
  </w:p>
  <w:p w:rsidR="003F4F97" w:rsidRDefault="003F4F97">
    <w:pPr>
      <w:pStyle w:val="Textbody"/>
      <w:spacing w:line="0" w:lineRule="auto"/>
      <w:ind w:left="0"/>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37</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43</w:t>
    </w:r>
    <w:r>
      <w:fldChar w:fldCharType="end"/>
    </w:r>
  </w:p>
  <w:p w:rsidR="003F4F97" w:rsidRDefault="003F4F97">
    <w:pPr>
      <w:pStyle w:val="Textbody"/>
      <w:spacing w:line="0" w:lineRule="auto"/>
      <w:ind w:left="0"/>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44</w:t>
    </w:r>
    <w:r>
      <w:fldChar w:fldCharType="end"/>
    </w:r>
  </w:p>
  <w:p w:rsidR="003F4F97" w:rsidRDefault="003F4F97">
    <w:pPr>
      <w:pStyle w:val="Textbody"/>
      <w:spacing w:line="0" w:lineRule="auto"/>
      <w:ind w:left="0"/>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E41564">
      <w:rPr>
        <w:noProof/>
      </w:rPr>
      <w:t>2</w:t>
    </w:r>
    <w:r>
      <w:fldChar w:fldCharType="end"/>
    </w:r>
  </w:p>
  <w:p w:rsidR="003F4F97" w:rsidRDefault="003F4F97">
    <w:pPr>
      <w:pStyle w:val="af4"/>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A54FC6">
      <w:rPr>
        <w:noProof/>
      </w:rPr>
      <w:t>47</w:t>
    </w:r>
    <w:r>
      <w:fldChar w:fldCharType="end"/>
    </w:r>
  </w:p>
  <w:p w:rsidR="003F4F97" w:rsidRDefault="003F4F97">
    <w:pPr>
      <w:pStyle w:val="Textbody"/>
      <w:spacing w:line="0" w:lineRule="auto"/>
      <w:ind w:left="0"/>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E41564">
      <w:rPr>
        <w:noProof/>
      </w:rPr>
      <w:t>11</w:t>
    </w:r>
    <w:r>
      <w:fldChar w:fldCharType="end"/>
    </w:r>
  </w:p>
  <w:p w:rsidR="003F4F97" w:rsidRDefault="003F4F97">
    <w:pPr>
      <w:pStyle w:val="af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4"/>
      <w:jc w:val="center"/>
    </w:pPr>
    <w:r>
      <w:fldChar w:fldCharType="begin"/>
    </w:r>
    <w:r>
      <w:instrText xml:space="preserve"> PAGE </w:instrText>
    </w:r>
    <w:r>
      <w:fldChar w:fldCharType="separate"/>
    </w:r>
    <w:r w:rsidR="00E4156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7C" w:rsidRDefault="008E007C">
      <w:r>
        <w:separator/>
      </w:r>
    </w:p>
  </w:footnote>
  <w:footnote w:type="continuationSeparator" w:id="0">
    <w:p w:rsidR="008E007C" w:rsidRDefault="008E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rPr>
        <w:szCs w:val="28"/>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97" w:rsidRDefault="003F4F97">
    <w:pPr>
      <w:pStyle w:val="af3"/>
      <w:jc w:val="center"/>
    </w:pPr>
  </w:p>
  <w:p w:rsidR="003F4F97" w:rsidRDefault="003F4F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5"/>
    <w:lvl w:ilvl="0">
      <w:start w:val="1"/>
      <w:numFmt w:val="taiwaneseCountingThousand"/>
      <w:lvlText w:val="(%1)"/>
      <w:lvlJc w:val="left"/>
      <w:pPr>
        <w:tabs>
          <w:tab w:val="num" w:pos="0"/>
        </w:tabs>
        <w:ind w:left="1897"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1"/>
    <w:lvl w:ilvl="0">
      <w:start w:val="1"/>
      <w:numFmt w:val="taiwaneseCountingThousand"/>
      <w:lvlText w:val="%1、"/>
      <w:lvlJc w:val="left"/>
      <w:pPr>
        <w:tabs>
          <w:tab w:val="num" w:pos="0"/>
        </w:tabs>
        <w:ind w:left="660" w:hanging="480"/>
      </w:pPr>
    </w:lvl>
    <w:lvl w:ilvl="1">
      <w:start w:val="1"/>
      <w:numFmt w:val="ideographTraditional"/>
      <w:lvlText w:val="%2、"/>
      <w:lvlJc w:val="left"/>
      <w:pPr>
        <w:tabs>
          <w:tab w:val="num" w:pos="0"/>
        </w:tabs>
        <w:ind w:left="1140" w:hanging="480"/>
      </w:pPr>
    </w:lvl>
    <w:lvl w:ilvl="2">
      <w:start w:val="1"/>
      <w:numFmt w:val="lowerRoman"/>
      <w:lvlText w:val="%3."/>
      <w:lvlJc w:val="right"/>
      <w:pPr>
        <w:tabs>
          <w:tab w:val="num" w:pos="0"/>
        </w:tabs>
        <w:ind w:left="1620" w:hanging="480"/>
      </w:pPr>
    </w:lvl>
    <w:lvl w:ilvl="3">
      <w:start w:val="1"/>
      <w:numFmt w:val="decimal"/>
      <w:lvlText w:val="%4."/>
      <w:lvlJc w:val="left"/>
      <w:pPr>
        <w:tabs>
          <w:tab w:val="num" w:pos="0"/>
        </w:tabs>
        <w:ind w:left="2100" w:hanging="480"/>
      </w:pPr>
    </w:lvl>
    <w:lvl w:ilvl="4">
      <w:start w:val="1"/>
      <w:numFmt w:val="ideographTraditional"/>
      <w:lvlText w:val="%5、"/>
      <w:lvlJc w:val="left"/>
      <w:pPr>
        <w:tabs>
          <w:tab w:val="num" w:pos="0"/>
        </w:tabs>
        <w:ind w:left="2580" w:hanging="480"/>
      </w:pPr>
    </w:lvl>
    <w:lvl w:ilvl="5">
      <w:start w:val="1"/>
      <w:numFmt w:val="lowerRoman"/>
      <w:lvlText w:val="%6."/>
      <w:lvlJc w:val="right"/>
      <w:pPr>
        <w:tabs>
          <w:tab w:val="num" w:pos="0"/>
        </w:tabs>
        <w:ind w:left="3060" w:hanging="480"/>
      </w:pPr>
    </w:lvl>
    <w:lvl w:ilvl="6">
      <w:start w:val="1"/>
      <w:numFmt w:val="decimal"/>
      <w:lvlText w:val="%7."/>
      <w:lvlJc w:val="left"/>
      <w:pPr>
        <w:tabs>
          <w:tab w:val="num" w:pos="0"/>
        </w:tabs>
        <w:ind w:left="3540" w:hanging="480"/>
      </w:pPr>
    </w:lvl>
    <w:lvl w:ilvl="7">
      <w:start w:val="1"/>
      <w:numFmt w:val="ideographTraditional"/>
      <w:lvlText w:val="%8、"/>
      <w:lvlJc w:val="left"/>
      <w:pPr>
        <w:tabs>
          <w:tab w:val="num" w:pos="0"/>
        </w:tabs>
        <w:ind w:left="4020" w:hanging="480"/>
      </w:pPr>
    </w:lvl>
    <w:lvl w:ilvl="8">
      <w:start w:val="1"/>
      <w:numFmt w:val="lowerRoman"/>
      <w:lvlText w:val="%9."/>
      <w:lvlJc w:val="right"/>
      <w:pPr>
        <w:tabs>
          <w:tab w:val="num" w:pos="0"/>
        </w:tabs>
        <w:ind w:left="4500" w:hanging="480"/>
      </w:p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name w:val="WWNum1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name w:val="WWNum1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name w:val="WWNum1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19"/>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name w:val="WWNum2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name w:val="WWNum26"/>
    <w:lvl w:ilvl="0">
      <w:start w:val="1"/>
      <w:numFmt w:val="decimal"/>
      <w:lvlText w:val="%1、"/>
      <w:lvlJc w:val="left"/>
      <w:pPr>
        <w:tabs>
          <w:tab w:val="num" w:pos="0"/>
        </w:tabs>
        <w:ind w:left="1898" w:hanging="480"/>
      </w:pPr>
    </w:lvl>
    <w:lvl w:ilvl="1">
      <w:start w:val="1"/>
      <w:numFmt w:val="ideographTraditional"/>
      <w:lvlText w:val="%2、"/>
      <w:lvlJc w:val="left"/>
      <w:pPr>
        <w:tabs>
          <w:tab w:val="num" w:pos="0"/>
        </w:tabs>
        <w:ind w:left="2378" w:hanging="480"/>
      </w:pPr>
    </w:lvl>
    <w:lvl w:ilvl="2">
      <w:start w:val="1"/>
      <w:numFmt w:val="lowerRoman"/>
      <w:lvlText w:val="%3."/>
      <w:lvlJc w:val="right"/>
      <w:pPr>
        <w:tabs>
          <w:tab w:val="num" w:pos="0"/>
        </w:tabs>
        <w:ind w:left="2858" w:hanging="480"/>
      </w:pPr>
    </w:lvl>
    <w:lvl w:ilvl="3">
      <w:start w:val="1"/>
      <w:numFmt w:val="decimal"/>
      <w:lvlText w:val="%4."/>
      <w:lvlJc w:val="left"/>
      <w:pPr>
        <w:tabs>
          <w:tab w:val="num" w:pos="0"/>
        </w:tabs>
        <w:ind w:left="3338" w:hanging="480"/>
      </w:pPr>
    </w:lvl>
    <w:lvl w:ilvl="4">
      <w:start w:val="1"/>
      <w:numFmt w:val="ideographTraditional"/>
      <w:lvlText w:val="%5、"/>
      <w:lvlJc w:val="left"/>
      <w:pPr>
        <w:tabs>
          <w:tab w:val="num" w:pos="0"/>
        </w:tabs>
        <w:ind w:left="3818" w:hanging="480"/>
      </w:pPr>
    </w:lvl>
    <w:lvl w:ilvl="5">
      <w:start w:val="1"/>
      <w:numFmt w:val="lowerRoman"/>
      <w:lvlText w:val="%6."/>
      <w:lvlJc w:val="right"/>
      <w:pPr>
        <w:tabs>
          <w:tab w:val="num" w:pos="0"/>
        </w:tabs>
        <w:ind w:left="4298" w:hanging="480"/>
      </w:pPr>
    </w:lvl>
    <w:lvl w:ilvl="6">
      <w:start w:val="1"/>
      <w:numFmt w:val="decimal"/>
      <w:lvlText w:val="%7."/>
      <w:lvlJc w:val="left"/>
      <w:pPr>
        <w:tabs>
          <w:tab w:val="num" w:pos="0"/>
        </w:tabs>
        <w:ind w:left="4778" w:hanging="480"/>
      </w:pPr>
    </w:lvl>
    <w:lvl w:ilvl="7">
      <w:start w:val="1"/>
      <w:numFmt w:val="ideographTraditional"/>
      <w:lvlText w:val="%8、"/>
      <w:lvlJc w:val="left"/>
      <w:pPr>
        <w:tabs>
          <w:tab w:val="num" w:pos="0"/>
        </w:tabs>
        <w:ind w:left="5258" w:hanging="480"/>
      </w:pPr>
    </w:lvl>
    <w:lvl w:ilvl="8">
      <w:start w:val="1"/>
      <w:numFmt w:val="lowerRoman"/>
      <w:lvlText w:val="%9."/>
      <w:lvlJc w:val="right"/>
      <w:pPr>
        <w:tabs>
          <w:tab w:val="num" w:pos="0"/>
        </w:tabs>
        <w:ind w:left="5738" w:hanging="480"/>
      </w:pPr>
    </w:lvl>
  </w:abstractNum>
  <w:abstractNum w:abstractNumId="12" w15:restartNumberingAfterBreak="0">
    <w:nsid w:val="0000000D"/>
    <w:multiLevelType w:val="multilevel"/>
    <w:tmpl w:val="0000000D"/>
    <w:name w:val="WWNum31"/>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0000000E"/>
    <w:multiLevelType w:val="multilevel"/>
    <w:tmpl w:val="0000000E"/>
    <w:name w:val="WWNum35"/>
    <w:lvl w:ilvl="0">
      <w:start w:val="1"/>
      <w:numFmt w:val="decimal"/>
      <w:lvlText w:val="%1."/>
      <w:lvlJc w:val="left"/>
      <w:pPr>
        <w:tabs>
          <w:tab w:val="num" w:pos="0"/>
        </w:tabs>
        <w:ind w:left="763" w:hanging="480"/>
      </w:pPr>
      <w:rPr>
        <w:rFonts w:ascii="標楷體" w:hAnsi="標楷體"/>
        <w:color w:val="000000"/>
        <w:sz w:val="28"/>
      </w:rPr>
    </w:lvl>
    <w:lvl w:ilvl="1">
      <w:start w:val="1"/>
      <w:numFmt w:val="ideographTraditional"/>
      <w:lvlText w:val="%2、"/>
      <w:lvlJc w:val="left"/>
      <w:pPr>
        <w:tabs>
          <w:tab w:val="num" w:pos="0"/>
        </w:tabs>
        <w:ind w:left="1243" w:hanging="480"/>
      </w:pPr>
    </w:lvl>
    <w:lvl w:ilvl="2">
      <w:start w:val="1"/>
      <w:numFmt w:val="lowerRoman"/>
      <w:lvlText w:val="%3."/>
      <w:lvlJc w:val="right"/>
      <w:pPr>
        <w:tabs>
          <w:tab w:val="num" w:pos="0"/>
        </w:tabs>
        <w:ind w:left="1723" w:hanging="480"/>
      </w:pPr>
    </w:lvl>
    <w:lvl w:ilvl="3">
      <w:start w:val="1"/>
      <w:numFmt w:val="decimal"/>
      <w:lvlText w:val="%4."/>
      <w:lvlJc w:val="left"/>
      <w:pPr>
        <w:tabs>
          <w:tab w:val="num" w:pos="0"/>
        </w:tabs>
        <w:ind w:left="2203" w:hanging="480"/>
      </w:pPr>
    </w:lvl>
    <w:lvl w:ilvl="4">
      <w:start w:val="1"/>
      <w:numFmt w:val="ideographTraditional"/>
      <w:lvlText w:val="%5、"/>
      <w:lvlJc w:val="left"/>
      <w:pPr>
        <w:tabs>
          <w:tab w:val="num" w:pos="0"/>
        </w:tabs>
        <w:ind w:left="2683" w:hanging="480"/>
      </w:pPr>
    </w:lvl>
    <w:lvl w:ilvl="5">
      <w:start w:val="1"/>
      <w:numFmt w:val="lowerRoman"/>
      <w:lvlText w:val="%6."/>
      <w:lvlJc w:val="right"/>
      <w:pPr>
        <w:tabs>
          <w:tab w:val="num" w:pos="0"/>
        </w:tabs>
        <w:ind w:left="3163" w:hanging="480"/>
      </w:pPr>
    </w:lvl>
    <w:lvl w:ilvl="6">
      <w:start w:val="1"/>
      <w:numFmt w:val="decimal"/>
      <w:lvlText w:val="%7."/>
      <w:lvlJc w:val="left"/>
      <w:pPr>
        <w:tabs>
          <w:tab w:val="num" w:pos="0"/>
        </w:tabs>
        <w:ind w:left="3643" w:hanging="480"/>
      </w:pPr>
    </w:lvl>
    <w:lvl w:ilvl="7">
      <w:start w:val="1"/>
      <w:numFmt w:val="ideographTraditional"/>
      <w:lvlText w:val="%8、"/>
      <w:lvlJc w:val="left"/>
      <w:pPr>
        <w:tabs>
          <w:tab w:val="num" w:pos="0"/>
        </w:tabs>
        <w:ind w:left="4123" w:hanging="480"/>
      </w:pPr>
    </w:lvl>
    <w:lvl w:ilvl="8">
      <w:start w:val="1"/>
      <w:numFmt w:val="lowerRoman"/>
      <w:lvlText w:val="%9."/>
      <w:lvlJc w:val="right"/>
      <w:pPr>
        <w:tabs>
          <w:tab w:val="num" w:pos="0"/>
        </w:tabs>
        <w:ind w:left="4603" w:hanging="480"/>
      </w:pPr>
    </w:lvl>
  </w:abstractNum>
  <w:abstractNum w:abstractNumId="14" w15:restartNumberingAfterBreak="0">
    <w:nsid w:val="0000000F"/>
    <w:multiLevelType w:val="multilevel"/>
    <w:tmpl w:val="0000000F"/>
    <w:name w:val="WWNum38"/>
    <w:lvl w:ilvl="0">
      <w:start w:val="1"/>
      <w:numFmt w:val="bullet"/>
      <w:lvlText w:val=""/>
      <w:lvlJc w:val="left"/>
      <w:pPr>
        <w:tabs>
          <w:tab w:val="num" w:pos="0"/>
        </w:tabs>
        <w:ind w:left="646" w:hanging="480"/>
      </w:pPr>
      <w:rPr>
        <w:rFonts w:ascii="Wingdings" w:hAnsi="Wingdings" w:cs="Wingdings"/>
        <w:color w:val="808080"/>
        <w:sz w:val="24"/>
      </w:rPr>
    </w:lvl>
    <w:lvl w:ilvl="1">
      <w:start w:val="1"/>
      <w:numFmt w:val="bullet"/>
      <w:lvlText w:val=""/>
      <w:lvlJc w:val="left"/>
      <w:pPr>
        <w:tabs>
          <w:tab w:val="num" w:pos="0"/>
        </w:tabs>
        <w:ind w:left="1126" w:hanging="480"/>
      </w:pPr>
      <w:rPr>
        <w:rFonts w:ascii="Wingdings" w:hAnsi="Wingdings" w:cs="Wingdings"/>
      </w:rPr>
    </w:lvl>
    <w:lvl w:ilvl="2">
      <w:start w:val="1"/>
      <w:numFmt w:val="bullet"/>
      <w:lvlText w:val=""/>
      <w:lvlJc w:val="left"/>
      <w:pPr>
        <w:tabs>
          <w:tab w:val="num" w:pos="0"/>
        </w:tabs>
        <w:ind w:left="1606" w:hanging="480"/>
      </w:pPr>
      <w:rPr>
        <w:rFonts w:ascii="Wingdings" w:hAnsi="Wingdings" w:cs="Wingdings"/>
      </w:rPr>
    </w:lvl>
    <w:lvl w:ilvl="3">
      <w:start w:val="1"/>
      <w:numFmt w:val="bullet"/>
      <w:lvlText w:val=""/>
      <w:lvlJc w:val="left"/>
      <w:pPr>
        <w:tabs>
          <w:tab w:val="num" w:pos="0"/>
        </w:tabs>
        <w:ind w:left="2086" w:hanging="480"/>
      </w:pPr>
      <w:rPr>
        <w:rFonts w:ascii="Wingdings" w:hAnsi="Wingdings" w:cs="Wingdings"/>
      </w:rPr>
    </w:lvl>
    <w:lvl w:ilvl="4">
      <w:start w:val="1"/>
      <w:numFmt w:val="bullet"/>
      <w:lvlText w:val=""/>
      <w:lvlJc w:val="left"/>
      <w:pPr>
        <w:tabs>
          <w:tab w:val="num" w:pos="0"/>
        </w:tabs>
        <w:ind w:left="2566" w:hanging="480"/>
      </w:pPr>
      <w:rPr>
        <w:rFonts w:ascii="Wingdings" w:hAnsi="Wingdings" w:cs="Wingdings"/>
      </w:rPr>
    </w:lvl>
    <w:lvl w:ilvl="5">
      <w:start w:val="1"/>
      <w:numFmt w:val="bullet"/>
      <w:lvlText w:val=""/>
      <w:lvlJc w:val="left"/>
      <w:pPr>
        <w:tabs>
          <w:tab w:val="num" w:pos="0"/>
        </w:tabs>
        <w:ind w:left="3046" w:hanging="480"/>
      </w:pPr>
      <w:rPr>
        <w:rFonts w:ascii="Wingdings" w:hAnsi="Wingdings" w:cs="Wingdings"/>
      </w:rPr>
    </w:lvl>
    <w:lvl w:ilvl="6">
      <w:start w:val="1"/>
      <w:numFmt w:val="bullet"/>
      <w:lvlText w:val=""/>
      <w:lvlJc w:val="left"/>
      <w:pPr>
        <w:tabs>
          <w:tab w:val="num" w:pos="0"/>
        </w:tabs>
        <w:ind w:left="3526" w:hanging="480"/>
      </w:pPr>
      <w:rPr>
        <w:rFonts w:ascii="Wingdings" w:hAnsi="Wingdings" w:cs="Wingdings"/>
      </w:rPr>
    </w:lvl>
    <w:lvl w:ilvl="7">
      <w:start w:val="1"/>
      <w:numFmt w:val="bullet"/>
      <w:lvlText w:val=""/>
      <w:lvlJc w:val="left"/>
      <w:pPr>
        <w:tabs>
          <w:tab w:val="num" w:pos="0"/>
        </w:tabs>
        <w:ind w:left="4006" w:hanging="480"/>
      </w:pPr>
      <w:rPr>
        <w:rFonts w:ascii="Wingdings" w:hAnsi="Wingdings" w:cs="Wingdings"/>
      </w:rPr>
    </w:lvl>
    <w:lvl w:ilvl="8">
      <w:start w:val="1"/>
      <w:numFmt w:val="bullet"/>
      <w:lvlText w:val=""/>
      <w:lvlJc w:val="left"/>
      <w:pPr>
        <w:tabs>
          <w:tab w:val="num" w:pos="0"/>
        </w:tabs>
        <w:ind w:left="4486" w:hanging="480"/>
      </w:pPr>
      <w:rPr>
        <w:rFonts w:ascii="Wingdings" w:hAnsi="Wingdings" w:cs="Wingdings"/>
      </w:rPr>
    </w:lvl>
  </w:abstractNum>
  <w:abstractNum w:abstractNumId="15" w15:restartNumberingAfterBreak="0">
    <w:nsid w:val="00000010"/>
    <w:multiLevelType w:val="multilevel"/>
    <w:tmpl w:val="00000010"/>
    <w:name w:val="WWNum39"/>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00000011"/>
    <w:multiLevelType w:val="multilevel"/>
    <w:tmpl w:val="00000011"/>
    <w:name w:val="WWNum4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7" w15:restartNumberingAfterBreak="0">
    <w:nsid w:val="00000012"/>
    <w:multiLevelType w:val="multilevel"/>
    <w:tmpl w:val="00000012"/>
    <w:name w:val="WWNum44"/>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8" w15:restartNumberingAfterBreak="0">
    <w:nsid w:val="00000013"/>
    <w:multiLevelType w:val="multilevel"/>
    <w:tmpl w:val="00000013"/>
    <w:name w:val="WWNum4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9" w15:restartNumberingAfterBreak="0">
    <w:nsid w:val="00000014"/>
    <w:multiLevelType w:val="multilevel"/>
    <w:tmpl w:val="00000014"/>
    <w:name w:val="WWNum4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00000015"/>
    <w:multiLevelType w:val="multilevel"/>
    <w:tmpl w:val="00000015"/>
    <w:name w:val="WWNum47"/>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1" w15:restartNumberingAfterBreak="0">
    <w:nsid w:val="00000016"/>
    <w:multiLevelType w:val="multilevel"/>
    <w:tmpl w:val="00000016"/>
    <w:name w:val="WWNum48"/>
    <w:lvl w:ilvl="0">
      <w:start w:val="1"/>
      <w:numFmt w:val="taiwaneseCountingThousand"/>
      <w:lvlText w:val="%1、"/>
      <w:lvlJc w:val="left"/>
      <w:pPr>
        <w:tabs>
          <w:tab w:val="num" w:pos="0"/>
        </w:tabs>
        <w:ind w:left="480" w:hanging="48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2" w15:restartNumberingAfterBreak="0">
    <w:nsid w:val="00000017"/>
    <w:multiLevelType w:val="multilevel"/>
    <w:tmpl w:val="00000017"/>
    <w:name w:val="WWNum49"/>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00000018"/>
    <w:multiLevelType w:val="multilevel"/>
    <w:tmpl w:val="00000018"/>
    <w:name w:val="WWNum50"/>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4" w15:restartNumberingAfterBreak="0">
    <w:nsid w:val="00000019"/>
    <w:multiLevelType w:val="multilevel"/>
    <w:tmpl w:val="00000019"/>
    <w:name w:val="WWNum51"/>
    <w:lvl w:ilvl="0">
      <w:start w:val="1"/>
      <w:numFmt w:val="decimal"/>
      <w:lvlText w:val="%1."/>
      <w:lvlJc w:val="left"/>
      <w:pPr>
        <w:tabs>
          <w:tab w:val="num" w:pos="0"/>
        </w:tabs>
        <w:ind w:left="1330" w:hanging="480"/>
      </w:pPr>
    </w:lvl>
    <w:lvl w:ilvl="1">
      <w:start w:val="1"/>
      <w:numFmt w:val="ideographTraditional"/>
      <w:lvlText w:val="%2、"/>
      <w:lvlJc w:val="left"/>
      <w:pPr>
        <w:tabs>
          <w:tab w:val="num" w:pos="0"/>
        </w:tabs>
        <w:ind w:left="1810" w:hanging="480"/>
      </w:pPr>
    </w:lvl>
    <w:lvl w:ilvl="2">
      <w:start w:val="1"/>
      <w:numFmt w:val="lowerRoman"/>
      <w:lvlText w:val="%3."/>
      <w:lvlJc w:val="right"/>
      <w:pPr>
        <w:tabs>
          <w:tab w:val="num" w:pos="0"/>
        </w:tabs>
        <w:ind w:left="2290" w:hanging="480"/>
      </w:pPr>
    </w:lvl>
    <w:lvl w:ilvl="3">
      <w:start w:val="1"/>
      <w:numFmt w:val="decimal"/>
      <w:lvlText w:val="%4."/>
      <w:lvlJc w:val="left"/>
      <w:pPr>
        <w:tabs>
          <w:tab w:val="num" w:pos="0"/>
        </w:tabs>
        <w:ind w:left="2770" w:hanging="480"/>
      </w:pPr>
    </w:lvl>
    <w:lvl w:ilvl="4">
      <w:start w:val="1"/>
      <w:numFmt w:val="ideographTraditional"/>
      <w:lvlText w:val="%5、"/>
      <w:lvlJc w:val="left"/>
      <w:pPr>
        <w:tabs>
          <w:tab w:val="num" w:pos="0"/>
        </w:tabs>
        <w:ind w:left="3250" w:hanging="480"/>
      </w:pPr>
    </w:lvl>
    <w:lvl w:ilvl="5">
      <w:start w:val="1"/>
      <w:numFmt w:val="lowerRoman"/>
      <w:lvlText w:val="%6."/>
      <w:lvlJc w:val="right"/>
      <w:pPr>
        <w:tabs>
          <w:tab w:val="num" w:pos="0"/>
        </w:tabs>
        <w:ind w:left="3730" w:hanging="480"/>
      </w:pPr>
    </w:lvl>
    <w:lvl w:ilvl="6">
      <w:start w:val="1"/>
      <w:numFmt w:val="decimal"/>
      <w:lvlText w:val="%7."/>
      <w:lvlJc w:val="left"/>
      <w:pPr>
        <w:tabs>
          <w:tab w:val="num" w:pos="0"/>
        </w:tabs>
        <w:ind w:left="4210" w:hanging="480"/>
      </w:pPr>
    </w:lvl>
    <w:lvl w:ilvl="7">
      <w:start w:val="1"/>
      <w:numFmt w:val="ideographTraditional"/>
      <w:lvlText w:val="%8、"/>
      <w:lvlJc w:val="left"/>
      <w:pPr>
        <w:tabs>
          <w:tab w:val="num" w:pos="0"/>
        </w:tabs>
        <w:ind w:left="4690" w:hanging="480"/>
      </w:pPr>
    </w:lvl>
    <w:lvl w:ilvl="8">
      <w:start w:val="1"/>
      <w:numFmt w:val="lowerRoman"/>
      <w:lvlText w:val="%9."/>
      <w:lvlJc w:val="right"/>
      <w:pPr>
        <w:tabs>
          <w:tab w:val="num" w:pos="0"/>
        </w:tabs>
        <w:ind w:left="5170" w:hanging="480"/>
      </w:pPr>
    </w:lvl>
  </w:abstractNum>
  <w:abstractNum w:abstractNumId="25" w15:restartNumberingAfterBreak="0">
    <w:nsid w:val="0000001A"/>
    <w:multiLevelType w:val="multilevel"/>
    <w:tmpl w:val="0000001A"/>
    <w:name w:val="WWNum52"/>
    <w:lvl w:ilvl="0">
      <w:start w:val="1"/>
      <w:numFmt w:val="taiwaneseCountingThousand"/>
      <w:suff w:val="nothing"/>
      <w:lvlText w:val="%1、"/>
      <w:lvlJc w:val="left"/>
      <w:pPr>
        <w:tabs>
          <w:tab w:val="num" w:pos="0"/>
        </w:tabs>
        <w:ind w:left="480" w:hanging="480"/>
      </w:pPr>
      <w:rPr>
        <w:rFonts w:ascii="標楷體" w:eastAsia="標楷體" w:hAnsi="標楷體"/>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6" w15:restartNumberingAfterBreak="0">
    <w:nsid w:val="0000001B"/>
    <w:multiLevelType w:val="multilevel"/>
    <w:tmpl w:val="0000001B"/>
    <w:name w:val="WWNum53"/>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7" w15:restartNumberingAfterBreak="0">
    <w:nsid w:val="0000001C"/>
    <w:multiLevelType w:val="multilevel"/>
    <w:tmpl w:val="0000001C"/>
    <w:name w:val="WWNum54"/>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8" w15:restartNumberingAfterBreak="0">
    <w:nsid w:val="0000001D"/>
    <w:multiLevelType w:val="multilevel"/>
    <w:tmpl w:val="0000001D"/>
    <w:name w:val="WWNum55"/>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9" w15:restartNumberingAfterBreak="0">
    <w:nsid w:val="0000001E"/>
    <w:multiLevelType w:val="multilevel"/>
    <w:tmpl w:val="0000001E"/>
    <w:name w:val="WWNum56"/>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0" w15:restartNumberingAfterBreak="0">
    <w:nsid w:val="0000001F"/>
    <w:multiLevelType w:val="multilevel"/>
    <w:tmpl w:val="0000001F"/>
    <w:name w:val="WWNum57"/>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1" w15:restartNumberingAfterBreak="0">
    <w:nsid w:val="00000020"/>
    <w:multiLevelType w:val="multilevel"/>
    <w:tmpl w:val="00000020"/>
    <w:name w:val="WWNum58"/>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2" w15:restartNumberingAfterBreak="0">
    <w:nsid w:val="00000021"/>
    <w:multiLevelType w:val="multilevel"/>
    <w:tmpl w:val="00000021"/>
    <w:name w:val="WWNum59"/>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3" w15:restartNumberingAfterBreak="0">
    <w:nsid w:val="00000022"/>
    <w:multiLevelType w:val="multilevel"/>
    <w:tmpl w:val="00000022"/>
    <w:name w:val="WWNum60"/>
    <w:lvl w:ilvl="0">
      <w:start w:val="1"/>
      <w:numFmt w:val="decimal"/>
      <w:lvlText w:val="(%1)"/>
      <w:lvlJc w:val="left"/>
      <w:pPr>
        <w:tabs>
          <w:tab w:val="num" w:pos="0"/>
        </w:tabs>
        <w:ind w:left="1920" w:hanging="480"/>
      </w:pPr>
      <w:rPr>
        <w:rFonts w:eastAsia="標楷體"/>
        <w:sz w:val="28"/>
      </w:rPr>
    </w:lvl>
    <w:lvl w:ilvl="1">
      <w:start w:val="1"/>
      <w:numFmt w:val="ideographTraditional"/>
      <w:lvlText w:val="%2、"/>
      <w:lvlJc w:val="left"/>
      <w:pPr>
        <w:tabs>
          <w:tab w:val="num" w:pos="0"/>
        </w:tabs>
        <w:ind w:left="2400" w:hanging="480"/>
      </w:pPr>
    </w:lvl>
    <w:lvl w:ilvl="2">
      <w:start w:val="1"/>
      <w:numFmt w:val="lowerRoman"/>
      <w:lvlText w:val="%3."/>
      <w:lvlJc w:val="right"/>
      <w:pPr>
        <w:tabs>
          <w:tab w:val="num" w:pos="0"/>
        </w:tabs>
        <w:ind w:left="2880" w:hanging="480"/>
      </w:pPr>
    </w:lvl>
    <w:lvl w:ilvl="3">
      <w:start w:val="1"/>
      <w:numFmt w:val="decimal"/>
      <w:lvlText w:val="%4."/>
      <w:lvlJc w:val="left"/>
      <w:pPr>
        <w:tabs>
          <w:tab w:val="num" w:pos="0"/>
        </w:tabs>
        <w:ind w:left="3360" w:hanging="480"/>
      </w:pPr>
    </w:lvl>
    <w:lvl w:ilvl="4">
      <w:start w:val="1"/>
      <w:numFmt w:val="ideographTraditional"/>
      <w:lvlText w:val="%5、"/>
      <w:lvlJc w:val="left"/>
      <w:pPr>
        <w:tabs>
          <w:tab w:val="num" w:pos="0"/>
        </w:tabs>
        <w:ind w:left="3840" w:hanging="480"/>
      </w:pPr>
    </w:lvl>
    <w:lvl w:ilvl="5">
      <w:start w:val="1"/>
      <w:numFmt w:val="lowerRoman"/>
      <w:lvlText w:val="%6."/>
      <w:lvlJc w:val="right"/>
      <w:pPr>
        <w:tabs>
          <w:tab w:val="num" w:pos="0"/>
        </w:tabs>
        <w:ind w:left="4320" w:hanging="480"/>
      </w:pPr>
    </w:lvl>
    <w:lvl w:ilvl="6">
      <w:start w:val="1"/>
      <w:numFmt w:val="decimal"/>
      <w:lvlText w:val="%7."/>
      <w:lvlJc w:val="left"/>
      <w:pPr>
        <w:tabs>
          <w:tab w:val="num" w:pos="0"/>
        </w:tabs>
        <w:ind w:left="4800" w:hanging="480"/>
      </w:pPr>
    </w:lvl>
    <w:lvl w:ilvl="7">
      <w:start w:val="1"/>
      <w:numFmt w:val="ideographTraditional"/>
      <w:lvlText w:val="%8、"/>
      <w:lvlJc w:val="left"/>
      <w:pPr>
        <w:tabs>
          <w:tab w:val="num" w:pos="0"/>
        </w:tabs>
        <w:ind w:left="5280" w:hanging="480"/>
      </w:pPr>
    </w:lvl>
    <w:lvl w:ilvl="8">
      <w:start w:val="1"/>
      <w:numFmt w:val="lowerRoman"/>
      <w:lvlText w:val="%9."/>
      <w:lvlJc w:val="right"/>
      <w:pPr>
        <w:tabs>
          <w:tab w:val="num" w:pos="0"/>
        </w:tabs>
        <w:ind w:left="5760" w:hanging="480"/>
      </w:pPr>
    </w:lvl>
  </w:abstractNum>
  <w:abstractNum w:abstractNumId="34" w15:restartNumberingAfterBreak="0">
    <w:nsid w:val="00000023"/>
    <w:multiLevelType w:val="multilevel"/>
    <w:tmpl w:val="00000023"/>
    <w:name w:val="WWNum61"/>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5" w15:restartNumberingAfterBreak="0">
    <w:nsid w:val="00000024"/>
    <w:multiLevelType w:val="multilevel"/>
    <w:tmpl w:val="00000024"/>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6" w15:restartNumberingAfterBreak="0">
    <w:nsid w:val="00000025"/>
    <w:multiLevelType w:val="multilevel"/>
    <w:tmpl w:val="00000025"/>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7" w15:restartNumberingAfterBreak="0">
    <w:nsid w:val="00000026"/>
    <w:multiLevelType w:val="multilevel"/>
    <w:tmpl w:val="0000002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8" w15:restartNumberingAfterBreak="0">
    <w:nsid w:val="00000027"/>
    <w:multiLevelType w:val="multilevel"/>
    <w:tmpl w:val="00000027"/>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9" w15:restartNumberingAfterBreak="0">
    <w:nsid w:val="00000028"/>
    <w:multiLevelType w:val="multilevel"/>
    <w:tmpl w:val="00000028"/>
    <w:lvl w:ilvl="0">
      <w:start w:val="2"/>
      <w:numFmt w:val="taiwaneseCountingThousand"/>
      <w:lvlText w:val="%1、"/>
      <w:lvlJc w:val="left"/>
      <w:pPr>
        <w:tabs>
          <w:tab w:val="num" w:pos="0"/>
        </w:tabs>
        <w:ind w:left="552" w:hanging="552"/>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0" w15:restartNumberingAfterBreak="0">
    <w:nsid w:val="00000029"/>
    <w:multiLevelType w:val="multilevel"/>
    <w:tmpl w:val="00000029"/>
    <w:lvl w:ilvl="0">
      <w:start w:val="2"/>
      <w:numFmt w:val="taiwaneseCountingThousand"/>
      <w:lvlText w:val="%1、"/>
      <w:lvlJc w:val="left"/>
      <w:pPr>
        <w:tabs>
          <w:tab w:val="num" w:pos="0"/>
        </w:tabs>
        <w:ind w:left="552" w:hanging="552"/>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1" w15:restartNumberingAfterBreak="0">
    <w:nsid w:val="0000002A"/>
    <w:multiLevelType w:val="multilevel"/>
    <w:tmpl w:val="0000002A"/>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2" w15:restartNumberingAfterBreak="0">
    <w:nsid w:val="0000002B"/>
    <w:multiLevelType w:val="multilevel"/>
    <w:tmpl w:val="0000002B"/>
    <w:lvl w:ilvl="0">
      <w:start w:val="1"/>
      <w:numFmt w:val="decimal"/>
      <w:lvlText w:val="(%1)"/>
      <w:lvlJc w:val="left"/>
      <w:pPr>
        <w:tabs>
          <w:tab w:val="num" w:pos="0"/>
        </w:tabs>
        <w:ind w:left="870" w:hanging="39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3" w15:restartNumberingAfterBreak="0">
    <w:nsid w:val="0000002C"/>
    <w:multiLevelType w:val="multilevel"/>
    <w:tmpl w:val="0000002C"/>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4" w15:restartNumberingAfterBreak="0">
    <w:nsid w:val="0000002D"/>
    <w:multiLevelType w:val="multilevel"/>
    <w:tmpl w:val="0000002D"/>
    <w:lvl w:ilvl="0">
      <w:start w:val="1"/>
      <w:numFmt w:val="taiwaneseCountingThousand"/>
      <w:suff w:val="nothing"/>
      <w:lvlText w:val="%1、"/>
      <w:lvlJc w:val="left"/>
      <w:pPr>
        <w:tabs>
          <w:tab w:val="num" w:pos="0"/>
        </w:tabs>
        <w:ind w:left="480" w:hanging="480"/>
      </w:pPr>
      <w:rPr>
        <w:rFonts w:ascii="標楷體" w:eastAsia="標楷體" w:hAnsi="標楷體"/>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5" w15:restartNumberingAfterBreak="0">
    <w:nsid w:val="0000002E"/>
    <w:multiLevelType w:val="multilevel"/>
    <w:tmpl w:val="0000002E"/>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46" w15:restartNumberingAfterBreak="0">
    <w:nsid w:val="0000002F"/>
    <w:multiLevelType w:val="multilevel"/>
    <w:tmpl w:val="0000002F"/>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7" w15:restartNumberingAfterBreak="0">
    <w:nsid w:val="00000030"/>
    <w:multiLevelType w:val="multilevel"/>
    <w:tmpl w:val="00000030"/>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48" w15:restartNumberingAfterBreak="0">
    <w:nsid w:val="00000031"/>
    <w:multiLevelType w:val="multilevel"/>
    <w:tmpl w:val="00000031"/>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49" w15:restartNumberingAfterBreak="0">
    <w:nsid w:val="00000032"/>
    <w:multiLevelType w:val="multilevel"/>
    <w:tmpl w:val="00000032"/>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50" w15:restartNumberingAfterBreak="0">
    <w:nsid w:val="00000033"/>
    <w:multiLevelType w:val="multilevel"/>
    <w:tmpl w:val="00000033"/>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51" w15:restartNumberingAfterBreak="0">
    <w:nsid w:val="00000034"/>
    <w:multiLevelType w:val="multilevel"/>
    <w:tmpl w:val="00000034"/>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2" w15:restartNumberingAfterBreak="0">
    <w:nsid w:val="00000035"/>
    <w:multiLevelType w:val="multilevel"/>
    <w:tmpl w:val="00000035"/>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53" w15:restartNumberingAfterBreak="0">
    <w:nsid w:val="00000036"/>
    <w:multiLevelType w:val="multilevel"/>
    <w:tmpl w:val="00000036"/>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54" w15:restartNumberingAfterBreak="0">
    <w:nsid w:val="00000037"/>
    <w:multiLevelType w:val="multilevel"/>
    <w:tmpl w:val="0000003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5" w15:restartNumberingAfterBreak="0">
    <w:nsid w:val="00000038"/>
    <w:multiLevelType w:val="multilevel"/>
    <w:tmpl w:val="00000038"/>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6" w15:restartNumberingAfterBreak="0">
    <w:nsid w:val="00000039"/>
    <w:multiLevelType w:val="multilevel"/>
    <w:tmpl w:val="00000039"/>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7" w15:restartNumberingAfterBreak="0">
    <w:nsid w:val="0000003A"/>
    <w:multiLevelType w:val="multilevel"/>
    <w:tmpl w:val="0000003A"/>
    <w:lvl w:ilvl="0">
      <w:start w:val="1"/>
      <w:numFmt w:val="decimal"/>
      <w:lvlText w:val="(%1)"/>
      <w:lvlJc w:val="left"/>
      <w:pPr>
        <w:tabs>
          <w:tab w:val="num" w:pos="0"/>
        </w:tabs>
        <w:ind w:left="1920" w:hanging="480"/>
      </w:pPr>
      <w:rPr>
        <w:rFonts w:eastAsia="標楷體"/>
        <w:sz w:val="28"/>
      </w:rPr>
    </w:lvl>
    <w:lvl w:ilvl="1">
      <w:start w:val="1"/>
      <w:numFmt w:val="ideographTraditional"/>
      <w:lvlText w:val="%2、"/>
      <w:lvlJc w:val="left"/>
      <w:pPr>
        <w:tabs>
          <w:tab w:val="num" w:pos="0"/>
        </w:tabs>
        <w:ind w:left="2400" w:hanging="480"/>
      </w:pPr>
    </w:lvl>
    <w:lvl w:ilvl="2">
      <w:start w:val="1"/>
      <w:numFmt w:val="lowerRoman"/>
      <w:lvlText w:val="%3."/>
      <w:lvlJc w:val="right"/>
      <w:pPr>
        <w:tabs>
          <w:tab w:val="num" w:pos="0"/>
        </w:tabs>
        <w:ind w:left="2880" w:hanging="480"/>
      </w:pPr>
    </w:lvl>
    <w:lvl w:ilvl="3">
      <w:start w:val="1"/>
      <w:numFmt w:val="decimal"/>
      <w:lvlText w:val="%4."/>
      <w:lvlJc w:val="left"/>
      <w:pPr>
        <w:tabs>
          <w:tab w:val="num" w:pos="0"/>
        </w:tabs>
        <w:ind w:left="3360" w:hanging="480"/>
      </w:pPr>
    </w:lvl>
    <w:lvl w:ilvl="4">
      <w:start w:val="1"/>
      <w:numFmt w:val="ideographTraditional"/>
      <w:lvlText w:val="%5、"/>
      <w:lvlJc w:val="left"/>
      <w:pPr>
        <w:tabs>
          <w:tab w:val="num" w:pos="0"/>
        </w:tabs>
        <w:ind w:left="3840" w:hanging="480"/>
      </w:pPr>
    </w:lvl>
    <w:lvl w:ilvl="5">
      <w:start w:val="1"/>
      <w:numFmt w:val="lowerRoman"/>
      <w:lvlText w:val="%6."/>
      <w:lvlJc w:val="right"/>
      <w:pPr>
        <w:tabs>
          <w:tab w:val="num" w:pos="0"/>
        </w:tabs>
        <w:ind w:left="4320" w:hanging="480"/>
      </w:pPr>
    </w:lvl>
    <w:lvl w:ilvl="6">
      <w:start w:val="1"/>
      <w:numFmt w:val="decimal"/>
      <w:lvlText w:val="%7."/>
      <w:lvlJc w:val="left"/>
      <w:pPr>
        <w:tabs>
          <w:tab w:val="num" w:pos="0"/>
        </w:tabs>
        <w:ind w:left="4800" w:hanging="480"/>
      </w:pPr>
    </w:lvl>
    <w:lvl w:ilvl="7">
      <w:start w:val="1"/>
      <w:numFmt w:val="ideographTraditional"/>
      <w:lvlText w:val="%8、"/>
      <w:lvlJc w:val="left"/>
      <w:pPr>
        <w:tabs>
          <w:tab w:val="num" w:pos="0"/>
        </w:tabs>
        <w:ind w:left="5280" w:hanging="480"/>
      </w:pPr>
    </w:lvl>
    <w:lvl w:ilvl="8">
      <w:start w:val="1"/>
      <w:numFmt w:val="lowerRoman"/>
      <w:lvlText w:val="%9."/>
      <w:lvlJc w:val="right"/>
      <w:pPr>
        <w:tabs>
          <w:tab w:val="num" w:pos="0"/>
        </w:tabs>
        <w:ind w:left="5760" w:hanging="480"/>
      </w:pPr>
    </w:lvl>
  </w:abstractNum>
  <w:abstractNum w:abstractNumId="58" w15:restartNumberingAfterBreak="0">
    <w:nsid w:val="0000003B"/>
    <w:multiLevelType w:val="multilevel"/>
    <w:tmpl w:val="0000003B"/>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9" w15:restartNumberingAfterBreak="0">
    <w:nsid w:val="0000003C"/>
    <w:multiLevelType w:val="multilevel"/>
    <w:tmpl w:val="0000003C"/>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0" w15:restartNumberingAfterBreak="0">
    <w:nsid w:val="0000003D"/>
    <w:multiLevelType w:val="multilevel"/>
    <w:tmpl w:val="0000003D"/>
    <w:lvl w:ilvl="0">
      <w:start w:val="1"/>
      <w:numFmt w:val="taiwaneseCountingThousand"/>
      <w:lvlText w:val="%1、"/>
      <w:lvlJc w:val="left"/>
      <w:pPr>
        <w:tabs>
          <w:tab w:val="num" w:pos="0"/>
        </w:tabs>
        <w:ind w:left="480" w:hanging="48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1" w15:restartNumberingAfterBreak="0">
    <w:nsid w:val="0000003E"/>
    <w:multiLevelType w:val="multilevel"/>
    <w:tmpl w:val="0000003E"/>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2" w15:restartNumberingAfterBreak="0">
    <w:nsid w:val="0000003F"/>
    <w:multiLevelType w:val="multilevel"/>
    <w:tmpl w:val="0000003F"/>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3" w15:restartNumberingAfterBreak="0">
    <w:nsid w:val="00000040"/>
    <w:multiLevelType w:val="multilevel"/>
    <w:tmpl w:val="00000040"/>
    <w:lvl w:ilvl="0">
      <w:start w:val="1"/>
      <w:numFmt w:val="decimal"/>
      <w:lvlText w:val="%1."/>
      <w:lvlJc w:val="left"/>
      <w:pPr>
        <w:tabs>
          <w:tab w:val="num" w:pos="0"/>
        </w:tabs>
        <w:ind w:left="1330" w:hanging="480"/>
      </w:pPr>
    </w:lvl>
    <w:lvl w:ilvl="1">
      <w:start w:val="1"/>
      <w:numFmt w:val="ideographTraditional"/>
      <w:lvlText w:val="%2、"/>
      <w:lvlJc w:val="left"/>
      <w:pPr>
        <w:tabs>
          <w:tab w:val="num" w:pos="0"/>
        </w:tabs>
        <w:ind w:left="1810" w:hanging="480"/>
      </w:pPr>
    </w:lvl>
    <w:lvl w:ilvl="2">
      <w:start w:val="1"/>
      <w:numFmt w:val="lowerRoman"/>
      <w:lvlText w:val="%3."/>
      <w:lvlJc w:val="right"/>
      <w:pPr>
        <w:tabs>
          <w:tab w:val="num" w:pos="0"/>
        </w:tabs>
        <w:ind w:left="2290" w:hanging="480"/>
      </w:pPr>
    </w:lvl>
    <w:lvl w:ilvl="3">
      <w:start w:val="1"/>
      <w:numFmt w:val="decimal"/>
      <w:lvlText w:val="%4."/>
      <w:lvlJc w:val="left"/>
      <w:pPr>
        <w:tabs>
          <w:tab w:val="num" w:pos="0"/>
        </w:tabs>
        <w:ind w:left="2770" w:hanging="480"/>
      </w:pPr>
    </w:lvl>
    <w:lvl w:ilvl="4">
      <w:start w:val="1"/>
      <w:numFmt w:val="ideographTraditional"/>
      <w:lvlText w:val="%5、"/>
      <w:lvlJc w:val="left"/>
      <w:pPr>
        <w:tabs>
          <w:tab w:val="num" w:pos="0"/>
        </w:tabs>
        <w:ind w:left="3250" w:hanging="480"/>
      </w:pPr>
    </w:lvl>
    <w:lvl w:ilvl="5">
      <w:start w:val="1"/>
      <w:numFmt w:val="lowerRoman"/>
      <w:lvlText w:val="%6."/>
      <w:lvlJc w:val="right"/>
      <w:pPr>
        <w:tabs>
          <w:tab w:val="num" w:pos="0"/>
        </w:tabs>
        <w:ind w:left="3730" w:hanging="480"/>
      </w:pPr>
    </w:lvl>
    <w:lvl w:ilvl="6">
      <w:start w:val="1"/>
      <w:numFmt w:val="decimal"/>
      <w:lvlText w:val="%7."/>
      <w:lvlJc w:val="left"/>
      <w:pPr>
        <w:tabs>
          <w:tab w:val="num" w:pos="0"/>
        </w:tabs>
        <w:ind w:left="4210" w:hanging="480"/>
      </w:pPr>
    </w:lvl>
    <w:lvl w:ilvl="7">
      <w:start w:val="1"/>
      <w:numFmt w:val="ideographTraditional"/>
      <w:lvlText w:val="%8、"/>
      <w:lvlJc w:val="left"/>
      <w:pPr>
        <w:tabs>
          <w:tab w:val="num" w:pos="0"/>
        </w:tabs>
        <w:ind w:left="4690" w:hanging="480"/>
      </w:pPr>
    </w:lvl>
    <w:lvl w:ilvl="8">
      <w:start w:val="1"/>
      <w:numFmt w:val="lowerRoman"/>
      <w:lvlText w:val="%9."/>
      <w:lvlJc w:val="right"/>
      <w:pPr>
        <w:tabs>
          <w:tab w:val="num" w:pos="0"/>
        </w:tabs>
        <w:ind w:left="517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C6"/>
    <w:rsid w:val="003F4F97"/>
    <w:rsid w:val="008E007C"/>
    <w:rsid w:val="00A54FC6"/>
    <w:rsid w:val="00E41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3D1CEF2-81AC-46D1-9049-916D049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eastAsia="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footer" Target="footer3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header" Target="header27.xml"/><Relationship Id="rId66" Type="http://schemas.openxmlformats.org/officeDocument/2006/relationships/footer" Target="footer30.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30.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6.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header" Target="header3.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footer" Target="footer27.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3211</Words>
  <Characters>18303</Characters>
  <Application>Microsoft Office Word</Application>
  <DocSecurity>0</DocSecurity>
  <Lines>152</Lines>
  <Paragraphs>42</Paragraphs>
  <ScaleCrop>false</ScaleCrop>
  <Company>III</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黃書慧 Shu-Hui Huang</cp:lastModifiedBy>
  <cp:revision>2</cp:revision>
  <cp:lastPrinted>2023-05-23T01:18:00Z</cp:lastPrinted>
  <dcterms:created xsi:type="dcterms:W3CDTF">2023-05-26T01:23:00Z</dcterms:created>
  <dcterms:modified xsi:type="dcterms:W3CDTF">2023-05-26T01:23:00Z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